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39FF4247" w14:textId="757AAE56" w:rsidR="006B2EF1" w:rsidRDefault="006B5AA3" w:rsidP="006B2EF1">
      <w:pPr>
        <w:widowControl w:val="0"/>
        <w:autoSpaceDE w:val="0"/>
        <w:autoSpaceDN w:val="0"/>
        <w:adjustRightInd w:val="0"/>
        <w:spacing w:after="240"/>
        <w:rPr>
          <w:rFonts w:ascii="Rockwell" w:hAnsi="Rockwell" w:cs="Rockwell"/>
          <w:color w:val="FFFFFF" w:themeColor="background1"/>
          <w:sz w:val="36"/>
          <w:szCs w:val="36"/>
        </w:rPr>
      </w:pPr>
      <w:r>
        <w:rPr>
          <w:rFonts w:ascii="Rockwell" w:hAnsi="Rockwell" w:cs="Rockwell"/>
          <w:noProof/>
          <w:color w:val="FFFFFF" w:themeColor="background1"/>
          <w:sz w:val="36"/>
          <w:szCs w:val="36"/>
        </w:rPr>
        <mc:AlternateContent>
          <mc:Choice Requires="wps">
            <w:drawing>
              <wp:anchor distT="0" distB="0" distL="114300" distR="114300" simplePos="0" relativeHeight="251666432" behindDoc="0" locked="0" layoutInCell="1" allowOverlap="1" wp14:anchorId="72B8B11D" wp14:editId="1E622E90">
                <wp:simplePos x="0" y="0"/>
                <wp:positionH relativeFrom="column">
                  <wp:posOffset>-114300</wp:posOffset>
                </wp:positionH>
                <wp:positionV relativeFrom="paragraph">
                  <wp:posOffset>6400800</wp:posOffset>
                </wp:positionV>
                <wp:extent cx="7315200" cy="2514600"/>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a:off x="0" y="0"/>
                          <a:ext cx="7315200" cy="2514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F3640FD" w14:textId="41423805" w:rsidR="006B5AA3" w:rsidRDefault="006B5AA3" w:rsidP="006B5AA3">
                            <w:pPr>
                              <w:jc w:val="center"/>
                              <w:rPr>
                                <w:color w:val="FFFFFF" w:themeColor="background1"/>
                                <w:sz w:val="72"/>
                                <w:szCs w:val="72"/>
                              </w:rPr>
                            </w:pPr>
                            <w:r w:rsidRPr="006B5AA3">
                              <w:rPr>
                                <w:color w:val="FFFFFF" w:themeColor="background1"/>
                                <w:sz w:val="72"/>
                                <w:szCs w:val="72"/>
                              </w:rPr>
                              <w:t>Reach for the Stars!!!</w:t>
                            </w:r>
                          </w:p>
                          <w:p w14:paraId="5ABDAAC1" w14:textId="77777777" w:rsidR="006B5AA3" w:rsidRPr="006B5AA3" w:rsidRDefault="006B5AA3" w:rsidP="006B5AA3">
                            <w:pPr>
                              <w:jc w:val="center"/>
                              <w:rPr>
                                <w:color w:val="FFFFFF" w:themeColor="background1"/>
                                <w:sz w:val="16"/>
                                <w:szCs w:val="16"/>
                              </w:rPr>
                            </w:pPr>
                          </w:p>
                          <w:p w14:paraId="394C9F41" w14:textId="77777777" w:rsidR="006B5AA3" w:rsidRDefault="006B5AA3" w:rsidP="006B5AA3">
                            <w:pPr>
                              <w:jc w:val="center"/>
                              <w:rPr>
                                <w:color w:val="FFFFFF" w:themeColor="background1"/>
                                <w:sz w:val="48"/>
                                <w:szCs w:val="48"/>
                              </w:rPr>
                            </w:pPr>
                          </w:p>
                          <w:p w14:paraId="4169F6A8" w14:textId="576457E6" w:rsidR="006B5AA3" w:rsidRPr="006B5AA3" w:rsidRDefault="006B5AA3" w:rsidP="006B5AA3">
                            <w:pPr>
                              <w:jc w:val="center"/>
                              <w:rPr>
                                <w:color w:val="FFFFFF" w:themeColor="background1"/>
                                <w:sz w:val="48"/>
                                <w:szCs w:val="48"/>
                              </w:rPr>
                            </w:pPr>
                            <w:r w:rsidRPr="006B5AA3">
                              <w:rPr>
                                <w:color w:val="FFFFFF" w:themeColor="background1"/>
                                <w:sz w:val="48"/>
                                <w:szCs w:val="48"/>
                              </w:rPr>
                              <w:t>*Teamwork     *Self Confidence    *Commitment</w:t>
                            </w:r>
                          </w:p>
                          <w:p w14:paraId="20A6606A" w14:textId="77777777" w:rsidR="006B5AA3" w:rsidRDefault="006B5AA3" w:rsidP="006B5AA3">
                            <w:pPr>
                              <w:rPr>
                                <w:color w:val="FFFFFF" w:themeColor="background1"/>
                                <w:sz w:val="48"/>
                                <w:szCs w:val="48"/>
                              </w:rPr>
                            </w:pPr>
                          </w:p>
                          <w:p w14:paraId="6DBB0FB0" w14:textId="21ADFCB7" w:rsidR="006B5AA3" w:rsidRPr="006B5AA3" w:rsidRDefault="006B5AA3" w:rsidP="006B5AA3">
                            <w:pPr>
                              <w:jc w:val="center"/>
                              <w:rPr>
                                <w:color w:val="FFFFFF" w:themeColor="background1"/>
                                <w:sz w:val="48"/>
                                <w:szCs w:val="48"/>
                              </w:rPr>
                            </w:pPr>
                            <w:r w:rsidRPr="006B5AA3">
                              <w:rPr>
                                <w:color w:val="FFFFFF" w:themeColor="background1"/>
                                <w:sz w:val="48"/>
                                <w:szCs w:val="48"/>
                              </w:rPr>
                              <w:t>*Community Service      *Competition</w:t>
                            </w:r>
                          </w:p>
                          <w:p w14:paraId="1CF81BF9" w14:textId="6CA6FDDB" w:rsidR="006B5AA3" w:rsidRPr="006B5AA3" w:rsidRDefault="006B5AA3" w:rsidP="006B5AA3">
                            <w:pPr>
                              <w:jc w:val="center"/>
                              <w:rPr>
                                <w:color w:val="FFFFFF" w:themeColor="background1"/>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6" o:spid="_x0000_s1026" type="#_x0000_t202" style="position:absolute;margin-left:-8.95pt;margin-top:7in;width:8in;height:19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" filled="f" stroked="f">
                <v:textbox>
                  <w:txbxContent>
                    <w:p w14:paraId="7F3640FD" w14:textId="41423805" w:rsidR="006B5AA3" w:rsidRDefault="006B5AA3" w:rsidP="006B5AA3">
                      <w:pPr>
                        <w:jc w:val="center"/>
                        <w:rPr>
                          <w:color w:val="FFFFFF" w:themeColor="background1"/>
                          <w:sz w:val="72"/>
                          <w:szCs w:val="72"/>
                        </w:rPr>
                      </w:pPr>
                      <w:r w:rsidRPr="006B5AA3">
                        <w:rPr>
                          <w:color w:val="FFFFFF" w:themeColor="background1"/>
                          <w:sz w:val="72"/>
                          <w:szCs w:val="72"/>
                        </w:rPr>
                        <w:t>Reach for the Stars!!!</w:t>
                      </w:r>
                    </w:p>
                    <w:p w14:paraId="5ABDAAC1" w14:textId="77777777" w:rsidR="006B5AA3" w:rsidRPr="006B5AA3" w:rsidRDefault="006B5AA3" w:rsidP="006B5AA3">
                      <w:pPr>
                        <w:jc w:val="center"/>
                        <w:rPr>
                          <w:color w:val="FFFFFF" w:themeColor="background1"/>
                          <w:sz w:val="16"/>
                          <w:szCs w:val="16"/>
                        </w:rPr>
                      </w:pPr>
                    </w:p>
                    <w:p w14:paraId="394C9F41" w14:textId="77777777" w:rsidR="006B5AA3" w:rsidRDefault="006B5AA3" w:rsidP="006B5AA3">
                      <w:pPr>
                        <w:jc w:val="center"/>
                        <w:rPr>
                          <w:color w:val="FFFFFF" w:themeColor="background1"/>
                          <w:sz w:val="48"/>
                          <w:szCs w:val="48"/>
                        </w:rPr>
                      </w:pPr>
                    </w:p>
                    <w:p w14:paraId="4169F6A8" w14:textId="576457E6" w:rsidR="006B5AA3" w:rsidRPr="006B5AA3" w:rsidRDefault="006B5AA3" w:rsidP="006B5AA3">
                      <w:pPr>
                        <w:jc w:val="center"/>
                        <w:rPr>
                          <w:color w:val="FFFFFF" w:themeColor="background1"/>
                          <w:sz w:val="48"/>
                          <w:szCs w:val="48"/>
                        </w:rPr>
                      </w:pPr>
                      <w:r w:rsidRPr="006B5AA3">
                        <w:rPr>
                          <w:color w:val="FFFFFF" w:themeColor="background1"/>
                          <w:sz w:val="48"/>
                          <w:szCs w:val="48"/>
                        </w:rPr>
                        <w:t>*Teamwork     *Self Confidence    *Commitment</w:t>
                      </w:r>
                    </w:p>
                    <w:p w14:paraId="20A6606A" w14:textId="77777777" w:rsidR="006B5AA3" w:rsidRDefault="006B5AA3" w:rsidP="006B5AA3">
                      <w:pPr>
                        <w:rPr>
                          <w:color w:val="FFFFFF" w:themeColor="background1"/>
                          <w:sz w:val="48"/>
                          <w:szCs w:val="48"/>
                        </w:rPr>
                      </w:pPr>
                    </w:p>
                    <w:p w14:paraId="6DBB0FB0" w14:textId="21ADFCB7" w:rsidR="006B5AA3" w:rsidRPr="006B5AA3" w:rsidRDefault="006B5AA3" w:rsidP="006B5AA3">
                      <w:pPr>
                        <w:jc w:val="center"/>
                        <w:rPr>
                          <w:color w:val="FFFFFF" w:themeColor="background1"/>
                          <w:sz w:val="48"/>
                          <w:szCs w:val="48"/>
                        </w:rPr>
                      </w:pPr>
                      <w:r w:rsidRPr="006B5AA3">
                        <w:rPr>
                          <w:color w:val="FFFFFF" w:themeColor="background1"/>
                          <w:sz w:val="48"/>
                          <w:szCs w:val="48"/>
                        </w:rPr>
                        <w:t>*Community Service      *Competition</w:t>
                      </w:r>
                    </w:p>
                    <w:p w14:paraId="1CF81BF9" w14:textId="6CA6FDDB" w:rsidR="006B5AA3" w:rsidRPr="006B5AA3" w:rsidRDefault="006B5AA3" w:rsidP="006B5AA3">
                      <w:pPr>
                        <w:jc w:val="center"/>
                        <w:rPr>
                          <w:color w:val="FFFFFF" w:themeColor="background1"/>
                          <w:sz w:val="40"/>
                          <w:szCs w:val="40"/>
                        </w:rPr>
                      </w:pPr>
                    </w:p>
                  </w:txbxContent>
                </v:textbox>
                <w10:wrap type="square"/>
              </v:shape>
            </w:pict>
          </mc:Fallback>
        </mc:AlternateContent>
      </w:r>
      <w:r w:rsidR="0045762F">
        <w:rPr>
          <w:rFonts w:ascii="Rockwell" w:hAnsi="Rockwell" w:cs="Rockwell"/>
          <w:noProof/>
          <w:color w:val="FFFFFF" w:themeColor="background1"/>
          <w:sz w:val="36"/>
          <w:szCs w:val="36"/>
        </w:rPr>
        <mc:AlternateContent>
          <mc:Choice Requires="wps">
            <w:drawing>
              <wp:anchor distT="0" distB="0" distL="114300" distR="114300" simplePos="0" relativeHeight="251663360" behindDoc="0" locked="0" layoutInCell="1" allowOverlap="1" wp14:anchorId="41B96CED" wp14:editId="7E7F0835">
                <wp:simplePos x="0" y="0"/>
                <wp:positionH relativeFrom="column">
                  <wp:posOffset>-228600</wp:posOffset>
                </wp:positionH>
                <wp:positionV relativeFrom="paragraph">
                  <wp:posOffset>-571500</wp:posOffset>
                </wp:positionV>
                <wp:extent cx="7315200" cy="9372600"/>
                <wp:effectExtent l="0" t="0" r="0" b="0"/>
                <wp:wrapSquare wrapText="bothSides"/>
                <wp:docPr id="13" name="Text Box 13"/>
                <wp:cNvGraphicFramePr/>
                <a:graphic xmlns:a="http://schemas.openxmlformats.org/drawingml/2006/main">
                  <a:graphicData uri="http://schemas.microsoft.com/office/word/2010/wordprocessingShape">
                    <wps:wsp>
                      <wps:cNvSpPr txBox="1"/>
                      <wps:spPr>
                        <a:xfrm>
                          <a:off x="0" y="0"/>
                          <a:ext cx="7315200" cy="9372600"/>
                        </a:xfrm>
                        <a:prstGeom prst="rect">
                          <a:avLst/>
                        </a:prstGeom>
                        <a:solidFill>
                          <a:schemeClr val="tx1"/>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B965063" w14:textId="77777777" w:rsidR="006B5AA3" w:rsidRPr="006B5AA3" w:rsidRDefault="006B5AA3">
                            <w:pPr>
                              <w:rPr>
                                <w:b/>
                                <w:color w:val="FFFFFF" w:themeColor="background1"/>
                                <w:sz w:val="36"/>
                                <w:szCs w:val="36"/>
                              </w:rPr>
                            </w:pPr>
                            <w:r w:rsidRPr="006B5AA3">
                              <w:rPr>
                                <w:b/>
                                <w:color w:val="FFFFFF" w:themeColor="background1"/>
                                <w:sz w:val="36"/>
                                <w:szCs w:val="36"/>
                              </w:rPr>
                              <w:t xml:space="preserve">Vegas Stars </w:t>
                            </w:r>
                          </w:p>
                          <w:p w14:paraId="2585EEF0" w14:textId="0E0166B5" w:rsidR="006B5AA3" w:rsidRPr="006B5AA3" w:rsidRDefault="006B5AA3">
                            <w:pPr>
                              <w:rPr>
                                <w:b/>
                                <w:color w:val="FFFFFF" w:themeColor="background1"/>
                                <w:sz w:val="36"/>
                                <w:szCs w:val="36"/>
                              </w:rPr>
                            </w:pPr>
                            <w:r w:rsidRPr="006B5AA3">
                              <w:rPr>
                                <w:b/>
                                <w:color w:val="FFFFFF" w:themeColor="background1"/>
                                <w:sz w:val="36"/>
                                <w:szCs w:val="36"/>
                              </w:rPr>
                              <w:t>2013-2014 Packet</w:t>
                            </w:r>
                          </w:p>
                          <w:p w14:paraId="6FE648C6" w14:textId="260E5D73" w:rsidR="006B5AA3" w:rsidRPr="006B5AA3" w:rsidRDefault="006B5AA3">
                            <w:pPr>
                              <w:rPr>
                                <w:b/>
                                <w:color w:val="FFFFFF" w:themeColor="background1"/>
                                <w:sz w:val="36"/>
                                <w:szCs w:val="36"/>
                              </w:rPr>
                            </w:pPr>
                            <w:r w:rsidRPr="006B5AA3">
                              <w:rPr>
                                <w:b/>
                                <w:color w:val="FFFFFF" w:themeColor="background1"/>
                                <w:sz w:val="36"/>
                                <w:szCs w:val="36"/>
                              </w:rPr>
                              <w:t>702-882-2087</w:t>
                            </w:r>
                          </w:p>
                          <w:p w14:paraId="1B89BC16" w14:textId="66CDED41" w:rsidR="006B5AA3" w:rsidRPr="006B5AA3" w:rsidRDefault="006B5AA3">
                            <w:pPr>
                              <w:rPr>
                                <w:b/>
                                <w:color w:val="FFFFFF" w:themeColor="background1"/>
                                <w:sz w:val="36"/>
                                <w:szCs w:val="36"/>
                              </w:rPr>
                            </w:pPr>
                            <w:r w:rsidRPr="006B5AA3">
                              <w:rPr>
                                <w:b/>
                                <w:color w:val="FFFFFF" w:themeColor="background1"/>
                                <w:sz w:val="36"/>
                                <w:szCs w:val="36"/>
                              </w:rPr>
                              <w:t>www.Vegas-Stars.com</w:t>
                            </w:r>
                          </w:p>
                          <w:p w14:paraId="00A06D18" w14:textId="77777777" w:rsidR="006B5AA3" w:rsidRPr="006B2EF1" w:rsidRDefault="006B5AA3">
                            <w:pPr>
                              <w:rPr>
                                <w:b/>
                                <w:color w:val="FFFFFF" w:themeColor="background1"/>
                                <w:sz w:val="32"/>
                                <w:szCs w:val="32"/>
                              </w:rPr>
                            </w:pPr>
                          </w:p>
                          <w:p w14:paraId="1A9AD546" w14:textId="2AE84BCB" w:rsidR="006B5AA3" w:rsidRDefault="006B5AA3">
                            <w:pPr>
                              <w:rPr>
                                <w:b/>
                                <w:sz w:val="32"/>
                                <w:szCs w:val="32"/>
                              </w:rPr>
                            </w:pPr>
                            <w:r w:rsidRPr="0071519F">
                              <w:rPr>
                                <w:noProof/>
                              </w:rPr>
                              <w:drawing>
                                <wp:inline distT="0" distB="0" distL="0" distR="0" wp14:anchorId="2CB07BD2" wp14:editId="7B5C47F7">
                                  <wp:extent cx="7132320" cy="5939729"/>
                                  <wp:effectExtent l="0" t="0" r="5080" b="4445"/>
                                  <wp:docPr id="14" name="Picture 14" descr="VS_Logo_Med.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S_Logo_Med.pdf"/>
                                          <pic:cNvPicPr/>
                                        </pic:nvPicPr>
                                        <pic:blipFill>
                                          <a:blip r:embed="rId9"/>
                                          <a:stretch>
                                            <a:fillRect/>
                                          </a:stretch>
                                        </pic:blipFill>
                                        <pic:spPr>
                                          <a:xfrm>
                                            <a:off x="0" y="0"/>
                                            <a:ext cx="7132320" cy="5939729"/>
                                          </a:xfrm>
                                          <a:prstGeom prst="rect">
                                            <a:avLst/>
                                          </a:prstGeom>
                                          <a:extLst>
                                            <a:ext uri="{FAA26D3D-D897-4be2-8F04-BA451C77F1D7}">
                                              <ma14:placeholderFlag xmlns:ma14="http://schemas.microsoft.com/office/mac/drawingml/2011/main"/>
                                            </a:ext>
                                          </a:extLst>
                                        </pic:spPr>
                                      </pic:pic>
                                    </a:graphicData>
                                  </a:graphic>
                                </wp:inline>
                              </w:drawing>
                            </w:r>
                          </w:p>
                          <w:p w14:paraId="40F4ABFB" w14:textId="77777777" w:rsidR="006B5AA3" w:rsidRDefault="006B5AA3">
                            <w:pPr>
                              <w:rPr>
                                <w:b/>
                                <w:sz w:val="32"/>
                                <w:szCs w:val="32"/>
                              </w:rPr>
                            </w:pPr>
                          </w:p>
                          <w:p w14:paraId="057695F4" w14:textId="2480CC08" w:rsidR="006B5AA3" w:rsidRDefault="006B5AA3">
                            <w:pPr>
                              <w:rPr>
                                <w:b/>
                                <w:sz w:val="32"/>
                                <w:szCs w:val="32"/>
                              </w:rPr>
                            </w:pPr>
                          </w:p>
                          <w:p w14:paraId="3819DCCD" w14:textId="77777777" w:rsidR="006B5AA3" w:rsidRPr="0051003F" w:rsidRDefault="006B5AA3" w:rsidP="006B2EF1">
                            <w:pPr>
                              <w:rPr>
                                <w:color w:val="FFFFFF" w:themeColor="background1"/>
                              </w:rPr>
                            </w:pPr>
                          </w:p>
                          <w:p w14:paraId="02588985" w14:textId="77777777" w:rsidR="006B5AA3" w:rsidRDefault="006B5AA3">
                            <w:pPr>
                              <w:rPr>
                                <w:b/>
                                <w:sz w:val="32"/>
                                <w:szCs w:val="32"/>
                              </w:rPr>
                            </w:pPr>
                          </w:p>
                          <w:p w14:paraId="19A05C3B" w14:textId="5903983A" w:rsidR="006B5AA3" w:rsidRDefault="006B5AA3">
                            <w:pPr>
                              <w:rPr>
                                <w:b/>
                                <w:sz w:val="32"/>
                                <w:szCs w:val="32"/>
                              </w:rPr>
                            </w:pPr>
                          </w:p>
                          <w:p w14:paraId="37FEFDA8" w14:textId="098781EC" w:rsidR="006B5AA3" w:rsidRDefault="006B5AA3">
                            <w:pPr>
                              <w:rPr>
                                <w:b/>
                                <w:sz w:val="32"/>
                                <w:szCs w:val="32"/>
                              </w:rPr>
                            </w:pPr>
                          </w:p>
                          <w:p w14:paraId="4C55E5AE" w14:textId="77777777" w:rsidR="006B5AA3" w:rsidRDefault="006B5AA3">
                            <w:pPr>
                              <w:rPr>
                                <w:b/>
                                <w:sz w:val="32"/>
                                <w:szCs w:val="32"/>
                              </w:rPr>
                            </w:pPr>
                          </w:p>
                          <w:p w14:paraId="62F19004" w14:textId="77777777" w:rsidR="006B5AA3" w:rsidRDefault="006B5AA3">
                            <w:pPr>
                              <w:rPr>
                                <w:b/>
                                <w:sz w:val="32"/>
                                <w:szCs w:val="32"/>
                              </w:rPr>
                            </w:pPr>
                          </w:p>
                          <w:p w14:paraId="682ECE28" w14:textId="77777777" w:rsidR="006B5AA3" w:rsidRDefault="006B5AA3">
                            <w:pPr>
                              <w:rPr>
                                <w:b/>
                                <w:sz w:val="32"/>
                                <w:szCs w:val="32"/>
                              </w:rPr>
                            </w:pPr>
                          </w:p>
                          <w:p w14:paraId="66A7B32A" w14:textId="77777777" w:rsidR="006B5AA3" w:rsidRDefault="006B5AA3">
                            <w:pPr>
                              <w:rPr>
                                <w:b/>
                                <w:sz w:val="32"/>
                                <w:szCs w:val="32"/>
                              </w:rPr>
                            </w:pPr>
                          </w:p>
                          <w:p w14:paraId="4A913BE8" w14:textId="77777777" w:rsidR="006B5AA3" w:rsidRDefault="006B5AA3">
                            <w:pPr>
                              <w:rPr>
                                <w:b/>
                                <w:sz w:val="32"/>
                                <w:szCs w:val="32"/>
                              </w:rPr>
                            </w:pPr>
                          </w:p>
                          <w:p w14:paraId="40B41177" w14:textId="77777777" w:rsidR="006B5AA3" w:rsidRDefault="006B5AA3">
                            <w:pPr>
                              <w:rPr>
                                <w:b/>
                                <w:sz w:val="32"/>
                                <w:szCs w:val="32"/>
                              </w:rPr>
                            </w:pPr>
                          </w:p>
                          <w:p w14:paraId="570EE86E" w14:textId="77777777" w:rsidR="006B5AA3" w:rsidRDefault="006B5AA3">
                            <w:pPr>
                              <w:rPr>
                                <w:b/>
                                <w:sz w:val="32"/>
                                <w:szCs w:val="32"/>
                              </w:rPr>
                            </w:pPr>
                          </w:p>
                          <w:p w14:paraId="71F7BADF" w14:textId="77777777" w:rsidR="006B5AA3" w:rsidRDefault="006B5AA3">
                            <w:pPr>
                              <w:rPr>
                                <w:b/>
                                <w:sz w:val="32"/>
                                <w:szCs w:val="32"/>
                              </w:rPr>
                            </w:pPr>
                          </w:p>
                          <w:p w14:paraId="47C8E0F7" w14:textId="77777777" w:rsidR="006B5AA3" w:rsidRDefault="006B5AA3">
                            <w:pPr>
                              <w:rPr>
                                <w:b/>
                                <w:sz w:val="32"/>
                                <w:szCs w:val="32"/>
                              </w:rPr>
                            </w:pPr>
                          </w:p>
                          <w:p w14:paraId="0C6CDD04" w14:textId="77777777" w:rsidR="006B5AA3" w:rsidRDefault="006B5AA3">
                            <w:pPr>
                              <w:rPr>
                                <w:b/>
                                <w:sz w:val="32"/>
                                <w:szCs w:val="32"/>
                              </w:rPr>
                            </w:pPr>
                          </w:p>
                          <w:p w14:paraId="4767AB65" w14:textId="6DCDA6A0" w:rsidR="006B5AA3" w:rsidRDefault="006B5AA3">
                            <w:pPr>
                              <w:rPr>
                                <w:b/>
                                <w:sz w:val="32"/>
                                <w:szCs w:val="32"/>
                              </w:rPr>
                            </w:pPr>
                          </w:p>
                          <w:p w14:paraId="6F272814" w14:textId="77777777" w:rsidR="006B5AA3" w:rsidRDefault="006B5AA3">
                            <w:pPr>
                              <w:rPr>
                                <w:b/>
                                <w:sz w:val="32"/>
                                <w:szCs w:val="32"/>
                              </w:rPr>
                            </w:pPr>
                          </w:p>
                          <w:p w14:paraId="4C397C74" w14:textId="77777777" w:rsidR="006B5AA3" w:rsidRDefault="006B5AA3">
                            <w:pPr>
                              <w:rPr>
                                <w:b/>
                                <w:sz w:val="32"/>
                                <w:szCs w:val="32"/>
                              </w:rPr>
                            </w:pPr>
                          </w:p>
                          <w:p w14:paraId="54684B47" w14:textId="77777777" w:rsidR="006B5AA3" w:rsidRDefault="006B5AA3">
                            <w:pPr>
                              <w:rPr>
                                <w:b/>
                                <w:sz w:val="32"/>
                                <w:szCs w:val="32"/>
                              </w:rPr>
                            </w:pPr>
                          </w:p>
                          <w:p w14:paraId="401CB42A" w14:textId="77777777" w:rsidR="006B5AA3" w:rsidRDefault="006B5AA3">
                            <w:pPr>
                              <w:rPr>
                                <w:b/>
                                <w:sz w:val="32"/>
                                <w:szCs w:val="32"/>
                              </w:rPr>
                            </w:pPr>
                          </w:p>
                          <w:p w14:paraId="3576068E" w14:textId="77777777" w:rsidR="006B5AA3" w:rsidRDefault="006B5AA3">
                            <w:pPr>
                              <w:rPr>
                                <w:b/>
                                <w:sz w:val="32"/>
                                <w:szCs w:val="32"/>
                              </w:rPr>
                            </w:pPr>
                          </w:p>
                          <w:p w14:paraId="28389324" w14:textId="26F213DA" w:rsidR="006B5AA3" w:rsidRPr="006B2EF1" w:rsidRDefault="006B5AA3">
                            <w:pPr>
                              <w:rPr>
                                <w:b/>
                                <w:color w:val="FFFFFF" w:themeColor="background1"/>
                                <w:sz w:val="32"/>
                                <w:szCs w:val="32"/>
                              </w:rPr>
                            </w:pPr>
                            <w:r w:rsidRPr="006B2EF1">
                              <w:rPr>
                                <w:b/>
                                <w:color w:val="FFFFFF" w:themeColor="background1"/>
                                <w:sz w:val="32"/>
                                <w:szCs w:val="32"/>
                              </w:rPr>
                              <w:t>Vegas Stars Packet</w:t>
                            </w:r>
                          </w:p>
                          <w:p w14:paraId="1D71846D" w14:textId="50B1B7C9" w:rsidR="006B5AA3" w:rsidRPr="0045762F" w:rsidRDefault="006B5AA3">
                            <w:pPr>
                              <w:rPr>
                                <w:b/>
                                <w:sz w:val="32"/>
                                <w:szCs w:val="32"/>
                              </w:rPr>
                            </w:pPr>
                            <w:r w:rsidRPr="006B2EF1">
                              <w:rPr>
                                <w:b/>
                                <w:color w:val="FFFFFF" w:themeColor="background1"/>
                                <w:sz w:val="32"/>
                                <w:szCs w:val="32"/>
                              </w:rPr>
                              <w:t>www.Vegas-Stars.co</w:t>
                            </w:r>
                            <w:r>
                              <w:rPr>
                                <w:b/>
                                <w:color w:val="FFFFFF" w:themeColor="background1"/>
                                <w:sz w:val="32"/>
                                <w:szCs w:val="32"/>
                              </w:rPr>
                              <w:t>m</w:t>
                            </w:r>
                            <w:r>
                              <w:rPr>
                                <w:b/>
                                <w:sz w:val="32"/>
                                <w:szCs w:val="32"/>
                              </w:rPr>
                              <w:t>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27" type="#_x0000_t202" style="position:absolute;margin-left:-17.95pt;margin-top:-44.95pt;width:8in;height:7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" fillcolor="black [3213]" stroked="f">
                <v:textbox>
                  <w:txbxContent>
                    <w:p w14:paraId="1B965063" w14:textId="77777777" w:rsidR="006B5AA3" w:rsidRPr="006B5AA3" w:rsidRDefault="006B5AA3">
                      <w:pPr>
                        <w:rPr>
                          <w:b/>
                          <w:color w:val="FFFFFF" w:themeColor="background1"/>
                          <w:sz w:val="36"/>
                          <w:szCs w:val="36"/>
                        </w:rPr>
                      </w:pPr>
                      <w:r w:rsidRPr="006B5AA3">
                        <w:rPr>
                          <w:b/>
                          <w:color w:val="FFFFFF" w:themeColor="background1"/>
                          <w:sz w:val="36"/>
                          <w:szCs w:val="36"/>
                        </w:rPr>
                        <w:t xml:space="preserve">Vegas Stars </w:t>
                      </w:r>
                    </w:p>
                    <w:p w14:paraId="2585EEF0" w14:textId="0E0166B5" w:rsidR="006B5AA3" w:rsidRPr="006B5AA3" w:rsidRDefault="006B5AA3">
                      <w:pPr>
                        <w:rPr>
                          <w:b/>
                          <w:color w:val="FFFFFF" w:themeColor="background1"/>
                          <w:sz w:val="36"/>
                          <w:szCs w:val="36"/>
                        </w:rPr>
                      </w:pPr>
                      <w:r w:rsidRPr="006B5AA3">
                        <w:rPr>
                          <w:b/>
                          <w:color w:val="FFFFFF" w:themeColor="background1"/>
                          <w:sz w:val="36"/>
                          <w:szCs w:val="36"/>
                        </w:rPr>
                        <w:t>2013-2014 Packet</w:t>
                      </w:r>
                    </w:p>
                    <w:p w14:paraId="6FE648C6" w14:textId="260E5D73" w:rsidR="006B5AA3" w:rsidRPr="006B5AA3" w:rsidRDefault="006B5AA3">
                      <w:pPr>
                        <w:rPr>
                          <w:b/>
                          <w:color w:val="FFFFFF" w:themeColor="background1"/>
                          <w:sz w:val="36"/>
                          <w:szCs w:val="36"/>
                        </w:rPr>
                      </w:pPr>
                      <w:r w:rsidRPr="006B5AA3">
                        <w:rPr>
                          <w:b/>
                          <w:color w:val="FFFFFF" w:themeColor="background1"/>
                          <w:sz w:val="36"/>
                          <w:szCs w:val="36"/>
                        </w:rPr>
                        <w:t>702-882-2087</w:t>
                      </w:r>
                    </w:p>
                    <w:p w14:paraId="1B89BC16" w14:textId="66CDED41" w:rsidR="006B5AA3" w:rsidRPr="006B5AA3" w:rsidRDefault="006B5AA3">
                      <w:pPr>
                        <w:rPr>
                          <w:b/>
                          <w:color w:val="FFFFFF" w:themeColor="background1"/>
                          <w:sz w:val="36"/>
                          <w:szCs w:val="36"/>
                        </w:rPr>
                      </w:pPr>
                      <w:r w:rsidRPr="006B5AA3">
                        <w:rPr>
                          <w:b/>
                          <w:color w:val="FFFFFF" w:themeColor="background1"/>
                          <w:sz w:val="36"/>
                          <w:szCs w:val="36"/>
                        </w:rPr>
                        <w:t>www.Vegas-Stars.com</w:t>
                      </w:r>
                    </w:p>
                    <w:p w14:paraId="00A06D18" w14:textId="77777777" w:rsidR="006B5AA3" w:rsidRPr="006B2EF1" w:rsidRDefault="006B5AA3">
                      <w:pPr>
                        <w:rPr>
                          <w:b/>
                          <w:color w:val="FFFFFF" w:themeColor="background1"/>
                          <w:sz w:val="32"/>
                          <w:szCs w:val="32"/>
                        </w:rPr>
                      </w:pPr>
                    </w:p>
                    <w:p w14:paraId="1A9AD546" w14:textId="2AE84BCB" w:rsidR="006B5AA3" w:rsidRDefault="006B5AA3">
                      <w:pPr>
                        <w:rPr>
                          <w:b/>
                          <w:sz w:val="32"/>
                          <w:szCs w:val="32"/>
                        </w:rPr>
                      </w:pPr>
                      <w:r w:rsidRPr="0071519F">
                        <w:rPr>
                          <w:noProof/>
                        </w:rPr>
                        <w:drawing>
                          <wp:inline distT="0" distB="0" distL="0" distR="0" wp14:anchorId="2CB07BD2" wp14:editId="7B5C47F7">
                            <wp:extent cx="7132320" cy="5939729"/>
                            <wp:effectExtent l="0" t="0" r="5080" b="4445"/>
                            <wp:docPr id="14" name="Picture 14" descr="VS_Logo_Med.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S_Logo_Med.pdf"/>
                                    <pic:cNvPicPr/>
                                  </pic:nvPicPr>
                                  <pic:blipFill>
                                    <a:blip r:embed="rId10"/>
                                    <a:stretch>
                                      <a:fillRect/>
                                    </a:stretch>
                                  </pic:blipFill>
                                  <pic:spPr>
                                    <a:xfrm>
                                      <a:off x="0" y="0"/>
                                      <a:ext cx="7132320" cy="5939729"/>
                                    </a:xfrm>
                                    <a:prstGeom prst="rect">
                                      <a:avLst/>
                                    </a:prstGeom>
                                    <a:extLst>
                                      <a:ext uri="{FAA26D3D-D897-4be2-8F04-BA451C77F1D7}">
                                        <ma14:placeholderFlag xmlns:ma14="http://schemas.microsoft.com/office/mac/drawingml/2011/main"/>
                                      </a:ext>
                                    </a:extLst>
                                  </pic:spPr>
                                </pic:pic>
                              </a:graphicData>
                            </a:graphic>
                          </wp:inline>
                        </w:drawing>
                      </w:r>
                    </w:p>
                    <w:p w14:paraId="40F4ABFB" w14:textId="77777777" w:rsidR="006B5AA3" w:rsidRDefault="006B5AA3">
                      <w:pPr>
                        <w:rPr>
                          <w:b/>
                          <w:sz w:val="32"/>
                          <w:szCs w:val="32"/>
                        </w:rPr>
                      </w:pPr>
                    </w:p>
                    <w:p w14:paraId="057695F4" w14:textId="2480CC08" w:rsidR="006B5AA3" w:rsidRDefault="006B5AA3">
                      <w:pPr>
                        <w:rPr>
                          <w:b/>
                          <w:sz w:val="32"/>
                          <w:szCs w:val="32"/>
                        </w:rPr>
                      </w:pPr>
                    </w:p>
                    <w:p w14:paraId="3819DCCD" w14:textId="77777777" w:rsidR="006B5AA3" w:rsidRPr="0051003F" w:rsidRDefault="006B5AA3" w:rsidP="006B2EF1">
                      <w:pPr>
                        <w:rPr>
                          <w:color w:val="FFFFFF" w:themeColor="background1"/>
                        </w:rPr>
                      </w:pPr>
                    </w:p>
                    <w:p w14:paraId="02588985" w14:textId="77777777" w:rsidR="006B5AA3" w:rsidRDefault="006B5AA3">
                      <w:pPr>
                        <w:rPr>
                          <w:b/>
                          <w:sz w:val="32"/>
                          <w:szCs w:val="32"/>
                        </w:rPr>
                      </w:pPr>
                    </w:p>
                    <w:p w14:paraId="19A05C3B" w14:textId="5903983A" w:rsidR="006B5AA3" w:rsidRDefault="006B5AA3">
                      <w:pPr>
                        <w:rPr>
                          <w:b/>
                          <w:sz w:val="32"/>
                          <w:szCs w:val="32"/>
                        </w:rPr>
                      </w:pPr>
                    </w:p>
                    <w:p w14:paraId="37FEFDA8" w14:textId="098781EC" w:rsidR="006B5AA3" w:rsidRDefault="006B5AA3">
                      <w:pPr>
                        <w:rPr>
                          <w:b/>
                          <w:sz w:val="32"/>
                          <w:szCs w:val="32"/>
                        </w:rPr>
                      </w:pPr>
                    </w:p>
                    <w:p w14:paraId="4C55E5AE" w14:textId="77777777" w:rsidR="006B5AA3" w:rsidRDefault="006B5AA3">
                      <w:pPr>
                        <w:rPr>
                          <w:b/>
                          <w:sz w:val="32"/>
                          <w:szCs w:val="32"/>
                        </w:rPr>
                      </w:pPr>
                    </w:p>
                    <w:p w14:paraId="62F19004" w14:textId="77777777" w:rsidR="006B5AA3" w:rsidRDefault="006B5AA3">
                      <w:pPr>
                        <w:rPr>
                          <w:b/>
                          <w:sz w:val="32"/>
                          <w:szCs w:val="32"/>
                        </w:rPr>
                      </w:pPr>
                    </w:p>
                    <w:p w14:paraId="682ECE28" w14:textId="77777777" w:rsidR="006B5AA3" w:rsidRDefault="006B5AA3">
                      <w:pPr>
                        <w:rPr>
                          <w:b/>
                          <w:sz w:val="32"/>
                          <w:szCs w:val="32"/>
                        </w:rPr>
                      </w:pPr>
                    </w:p>
                    <w:p w14:paraId="66A7B32A" w14:textId="77777777" w:rsidR="006B5AA3" w:rsidRDefault="006B5AA3">
                      <w:pPr>
                        <w:rPr>
                          <w:b/>
                          <w:sz w:val="32"/>
                          <w:szCs w:val="32"/>
                        </w:rPr>
                      </w:pPr>
                    </w:p>
                    <w:p w14:paraId="4A913BE8" w14:textId="77777777" w:rsidR="006B5AA3" w:rsidRDefault="006B5AA3">
                      <w:pPr>
                        <w:rPr>
                          <w:b/>
                          <w:sz w:val="32"/>
                          <w:szCs w:val="32"/>
                        </w:rPr>
                      </w:pPr>
                    </w:p>
                    <w:p w14:paraId="40B41177" w14:textId="77777777" w:rsidR="006B5AA3" w:rsidRDefault="006B5AA3">
                      <w:pPr>
                        <w:rPr>
                          <w:b/>
                          <w:sz w:val="32"/>
                          <w:szCs w:val="32"/>
                        </w:rPr>
                      </w:pPr>
                    </w:p>
                    <w:p w14:paraId="570EE86E" w14:textId="77777777" w:rsidR="006B5AA3" w:rsidRDefault="006B5AA3">
                      <w:pPr>
                        <w:rPr>
                          <w:b/>
                          <w:sz w:val="32"/>
                          <w:szCs w:val="32"/>
                        </w:rPr>
                      </w:pPr>
                    </w:p>
                    <w:p w14:paraId="71F7BADF" w14:textId="77777777" w:rsidR="006B5AA3" w:rsidRDefault="006B5AA3">
                      <w:pPr>
                        <w:rPr>
                          <w:b/>
                          <w:sz w:val="32"/>
                          <w:szCs w:val="32"/>
                        </w:rPr>
                      </w:pPr>
                    </w:p>
                    <w:p w14:paraId="47C8E0F7" w14:textId="77777777" w:rsidR="006B5AA3" w:rsidRDefault="006B5AA3">
                      <w:pPr>
                        <w:rPr>
                          <w:b/>
                          <w:sz w:val="32"/>
                          <w:szCs w:val="32"/>
                        </w:rPr>
                      </w:pPr>
                    </w:p>
                    <w:p w14:paraId="0C6CDD04" w14:textId="77777777" w:rsidR="006B5AA3" w:rsidRDefault="006B5AA3">
                      <w:pPr>
                        <w:rPr>
                          <w:b/>
                          <w:sz w:val="32"/>
                          <w:szCs w:val="32"/>
                        </w:rPr>
                      </w:pPr>
                    </w:p>
                    <w:p w14:paraId="4767AB65" w14:textId="6DCDA6A0" w:rsidR="006B5AA3" w:rsidRDefault="006B5AA3">
                      <w:pPr>
                        <w:rPr>
                          <w:b/>
                          <w:sz w:val="32"/>
                          <w:szCs w:val="32"/>
                        </w:rPr>
                      </w:pPr>
                    </w:p>
                    <w:p w14:paraId="6F272814" w14:textId="77777777" w:rsidR="006B5AA3" w:rsidRDefault="006B5AA3">
                      <w:pPr>
                        <w:rPr>
                          <w:b/>
                          <w:sz w:val="32"/>
                          <w:szCs w:val="32"/>
                        </w:rPr>
                      </w:pPr>
                    </w:p>
                    <w:p w14:paraId="4C397C74" w14:textId="77777777" w:rsidR="006B5AA3" w:rsidRDefault="006B5AA3">
                      <w:pPr>
                        <w:rPr>
                          <w:b/>
                          <w:sz w:val="32"/>
                          <w:szCs w:val="32"/>
                        </w:rPr>
                      </w:pPr>
                    </w:p>
                    <w:p w14:paraId="54684B47" w14:textId="77777777" w:rsidR="006B5AA3" w:rsidRDefault="006B5AA3">
                      <w:pPr>
                        <w:rPr>
                          <w:b/>
                          <w:sz w:val="32"/>
                          <w:szCs w:val="32"/>
                        </w:rPr>
                      </w:pPr>
                    </w:p>
                    <w:p w14:paraId="401CB42A" w14:textId="77777777" w:rsidR="006B5AA3" w:rsidRDefault="006B5AA3">
                      <w:pPr>
                        <w:rPr>
                          <w:b/>
                          <w:sz w:val="32"/>
                          <w:szCs w:val="32"/>
                        </w:rPr>
                      </w:pPr>
                    </w:p>
                    <w:p w14:paraId="3576068E" w14:textId="77777777" w:rsidR="006B5AA3" w:rsidRDefault="006B5AA3">
                      <w:pPr>
                        <w:rPr>
                          <w:b/>
                          <w:sz w:val="32"/>
                          <w:szCs w:val="32"/>
                        </w:rPr>
                      </w:pPr>
                    </w:p>
                    <w:p w14:paraId="28389324" w14:textId="26F213DA" w:rsidR="006B5AA3" w:rsidRPr="006B2EF1" w:rsidRDefault="006B5AA3">
                      <w:pPr>
                        <w:rPr>
                          <w:b/>
                          <w:color w:val="FFFFFF" w:themeColor="background1"/>
                          <w:sz w:val="32"/>
                          <w:szCs w:val="32"/>
                        </w:rPr>
                      </w:pPr>
                      <w:r w:rsidRPr="006B2EF1">
                        <w:rPr>
                          <w:b/>
                          <w:color w:val="FFFFFF" w:themeColor="background1"/>
                          <w:sz w:val="32"/>
                          <w:szCs w:val="32"/>
                        </w:rPr>
                        <w:t>Vegas Stars Packet</w:t>
                      </w:r>
                    </w:p>
                    <w:p w14:paraId="1D71846D" w14:textId="50B1B7C9" w:rsidR="006B5AA3" w:rsidRPr="0045762F" w:rsidRDefault="006B5AA3">
                      <w:pPr>
                        <w:rPr>
                          <w:b/>
                          <w:sz w:val="32"/>
                          <w:szCs w:val="32"/>
                        </w:rPr>
                      </w:pPr>
                      <w:r w:rsidRPr="006B2EF1">
                        <w:rPr>
                          <w:b/>
                          <w:color w:val="FFFFFF" w:themeColor="background1"/>
                          <w:sz w:val="32"/>
                          <w:szCs w:val="32"/>
                        </w:rPr>
                        <w:t>www.Vegas-Stars.co</w:t>
                      </w:r>
                      <w:r>
                        <w:rPr>
                          <w:b/>
                          <w:color w:val="FFFFFF" w:themeColor="background1"/>
                          <w:sz w:val="32"/>
                          <w:szCs w:val="32"/>
                        </w:rPr>
                        <w:t>m</w:t>
                      </w:r>
                      <w:r>
                        <w:rPr>
                          <w:b/>
                          <w:sz w:val="32"/>
                          <w:szCs w:val="32"/>
                        </w:rPr>
                        <w:t>m</w:t>
                      </w:r>
                    </w:p>
                  </w:txbxContent>
                </v:textbox>
                <w10:wrap type="square"/>
              </v:shape>
            </w:pict>
          </mc:Fallback>
        </mc:AlternateContent>
      </w:r>
      <w:r w:rsidR="006B2EF1">
        <w:rPr>
          <w:rFonts w:ascii="Rockwell" w:hAnsi="Rockwell" w:cs="Rockwell"/>
          <w:color w:val="FFFFFF" w:themeColor="background1"/>
          <w:sz w:val="36"/>
          <w:szCs w:val="36"/>
        </w:rPr>
        <w:t>Vegas Stars 2013-2014 Pack</w:t>
      </w:r>
    </w:p>
    <w:p w14:paraId="50D6791B" w14:textId="275B2D51" w:rsidR="008B57A1" w:rsidRPr="006B2EF1" w:rsidRDefault="006B2EF1" w:rsidP="006B2EF1">
      <w:pPr>
        <w:widowControl w:val="0"/>
        <w:autoSpaceDE w:val="0"/>
        <w:autoSpaceDN w:val="0"/>
        <w:adjustRightInd w:val="0"/>
        <w:spacing w:after="240"/>
        <w:rPr>
          <w:rFonts w:ascii="Rockwell" w:hAnsi="Rockwell" w:cs="Rockwell"/>
          <w:color w:val="FFFFFF" w:themeColor="background1"/>
          <w:sz w:val="36"/>
          <w:szCs w:val="36"/>
        </w:rPr>
      </w:pPr>
      <w:r>
        <w:rPr>
          <w:rFonts w:ascii="Rockwell" w:hAnsi="Rockwell" w:cs="Rockwell"/>
          <w:sz w:val="36"/>
          <w:szCs w:val="36"/>
        </w:rPr>
        <w:lastRenderedPageBreak/>
        <w:t>D</w:t>
      </w:r>
      <w:r w:rsidR="008B57A1" w:rsidRPr="008B57A1">
        <w:rPr>
          <w:rFonts w:ascii="Rockwell" w:hAnsi="Rockwell" w:cs="Rockwell"/>
          <w:sz w:val="36"/>
          <w:szCs w:val="36"/>
        </w:rPr>
        <w:t>ear Athlete and Parent,</w:t>
      </w:r>
    </w:p>
    <w:p w14:paraId="4EF0E3B7" w14:textId="29ABDF39" w:rsidR="008B57A1" w:rsidRPr="008B57A1" w:rsidRDefault="008B57A1" w:rsidP="008B57A1">
      <w:pPr>
        <w:widowControl w:val="0"/>
        <w:autoSpaceDE w:val="0"/>
        <w:autoSpaceDN w:val="0"/>
        <w:adjustRightInd w:val="0"/>
        <w:spacing w:after="240"/>
        <w:rPr>
          <w:rFonts w:ascii="Times" w:hAnsi="Times" w:cs="Times"/>
          <w:sz w:val="28"/>
          <w:szCs w:val="28"/>
        </w:rPr>
      </w:pPr>
      <w:r w:rsidRPr="008B57A1">
        <w:rPr>
          <w:rFonts w:ascii="Rockwell" w:hAnsi="Rockwell" w:cs="Rockwell"/>
          <w:sz w:val="28"/>
          <w:szCs w:val="28"/>
        </w:rPr>
        <w:t>We would like to take this opportunity to thank yo</w:t>
      </w:r>
      <w:r w:rsidR="007F24F1">
        <w:rPr>
          <w:rFonts w:ascii="Rockwell" w:hAnsi="Rockwell" w:cs="Rockwell"/>
          <w:sz w:val="28"/>
          <w:szCs w:val="28"/>
        </w:rPr>
        <w:t>u for choosing Vegas Stars, a division of ASMT</w:t>
      </w:r>
      <w:r w:rsidRPr="008B57A1">
        <w:rPr>
          <w:rFonts w:ascii="Rockwell" w:hAnsi="Rockwell" w:cs="Rockwell"/>
          <w:sz w:val="28"/>
          <w:szCs w:val="28"/>
        </w:rPr>
        <w:t>. Our qualified and experienced staff will provide you with a positive learning environment to improve your skills. Here at ASMT, we build confidence in our athletes by nurturing a “can do” attitude. We strive for balance and set our standards high. We try to challenge our athletes to safely compete at the top of their ability level and teach them to reach their goals by mastering skills and performing them on the floor. We are proud of the ASMT Family and are known for our sportsmanship and team spirit.</w:t>
      </w:r>
    </w:p>
    <w:p w14:paraId="0A5CB455" w14:textId="77777777" w:rsidR="008B57A1" w:rsidRPr="008B57A1" w:rsidRDefault="008B57A1" w:rsidP="008B57A1">
      <w:pPr>
        <w:widowControl w:val="0"/>
        <w:autoSpaceDE w:val="0"/>
        <w:autoSpaceDN w:val="0"/>
        <w:adjustRightInd w:val="0"/>
        <w:spacing w:after="240"/>
        <w:rPr>
          <w:rFonts w:ascii="Times" w:hAnsi="Times" w:cs="Times"/>
          <w:sz w:val="28"/>
          <w:szCs w:val="28"/>
        </w:rPr>
      </w:pPr>
      <w:r w:rsidRPr="008B57A1">
        <w:rPr>
          <w:rFonts w:ascii="Rockwell" w:hAnsi="Rockwell" w:cs="Rockwell"/>
          <w:sz w:val="28"/>
          <w:szCs w:val="28"/>
        </w:rPr>
        <w:t>Kelvin Alston, the founder of ASMT, has been involved in gymnastics and cheerleading for over 18 years! Kelvin was a former competitive gymnast, all-star cheerleader, and collegiate cheerleader. During his cheer career he won numerous awards and national titles. He graduated from the University of Texas where he was a four-year member and captain of the cheerleading program. Since then Kelvin has worked with elementary school, middle school, high school, and college squads throughout the country; helping each team achieve their goals. Kelvin opened ASMT in 2007 with a mission to increase the skill level of cheerleaders throughout the Las Vegas valley and has been doing so ever since.</w:t>
      </w:r>
    </w:p>
    <w:p w14:paraId="217ED3FB" w14:textId="77777777" w:rsidR="008B57A1" w:rsidRPr="008B57A1" w:rsidRDefault="008B57A1" w:rsidP="008B57A1">
      <w:pPr>
        <w:widowControl w:val="0"/>
        <w:autoSpaceDE w:val="0"/>
        <w:autoSpaceDN w:val="0"/>
        <w:adjustRightInd w:val="0"/>
        <w:spacing w:after="240"/>
        <w:rPr>
          <w:rFonts w:ascii="Times" w:hAnsi="Times" w:cs="Times"/>
          <w:sz w:val="28"/>
          <w:szCs w:val="28"/>
        </w:rPr>
      </w:pPr>
      <w:r w:rsidRPr="008B57A1">
        <w:rPr>
          <w:rFonts w:ascii="Rockwell" w:hAnsi="Rockwell" w:cs="Rockwell"/>
          <w:sz w:val="28"/>
          <w:szCs w:val="28"/>
        </w:rPr>
        <w:t>The ASMT staff is selected amongst the best in the cheerleading industry. All staff members are AACCA certified and undergo frequent training. Our staff members have experience on some of the top college programs in the country. We continually train throughout the year to ensure your cheerleaders are receiving the best instruction available.</w:t>
      </w:r>
    </w:p>
    <w:p w14:paraId="19971961" w14:textId="77777777" w:rsidR="008B57A1" w:rsidRPr="008B57A1" w:rsidRDefault="008B57A1" w:rsidP="008B57A1">
      <w:pPr>
        <w:widowControl w:val="0"/>
        <w:autoSpaceDE w:val="0"/>
        <w:autoSpaceDN w:val="0"/>
        <w:adjustRightInd w:val="0"/>
        <w:spacing w:after="240"/>
        <w:rPr>
          <w:rFonts w:ascii="Times" w:hAnsi="Times" w:cs="Times"/>
          <w:sz w:val="28"/>
          <w:szCs w:val="28"/>
        </w:rPr>
      </w:pPr>
      <w:r w:rsidRPr="008B57A1">
        <w:rPr>
          <w:rFonts w:ascii="Rockwell" w:hAnsi="Rockwell" w:cs="Rockwell"/>
          <w:sz w:val="28"/>
          <w:szCs w:val="28"/>
        </w:rPr>
        <w:t>We are here for our clients and will be glad to answer any questions you may have after reading over the material in our team packet. We hope that this information will familiarize you with our team policies and procedures. We realize being part of our team program is a big commitment, but it can also be the experience of a lifetime. Feel confident that you have made the right decision in choosing ASMT. We look forward to establishing a long lasting relationship with you and your child. Thanks again and we are excited for you to join our family!</w:t>
      </w:r>
    </w:p>
    <w:p w14:paraId="54B565DE" w14:textId="77777777" w:rsidR="007E51D0" w:rsidRDefault="008B57A1" w:rsidP="008B57A1">
      <w:pPr>
        <w:widowControl w:val="0"/>
        <w:autoSpaceDE w:val="0"/>
        <w:autoSpaceDN w:val="0"/>
        <w:adjustRightInd w:val="0"/>
        <w:spacing w:after="240"/>
        <w:rPr>
          <w:rFonts w:ascii="Rockwell" w:hAnsi="Rockwell" w:cs="Rockwell"/>
          <w:sz w:val="28"/>
          <w:szCs w:val="28"/>
        </w:rPr>
      </w:pPr>
      <w:r w:rsidRPr="008B57A1">
        <w:rPr>
          <w:rFonts w:ascii="Rockwell" w:hAnsi="Rockwell" w:cs="Rockwell"/>
          <w:sz w:val="28"/>
          <w:szCs w:val="28"/>
        </w:rPr>
        <w:t>Sincerely,</w:t>
      </w:r>
      <w:r w:rsidR="007E51D0">
        <w:rPr>
          <w:rFonts w:ascii="Rockwell" w:hAnsi="Rockwell" w:cs="Rockwell"/>
          <w:sz w:val="28"/>
          <w:szCs w:val="28"/>
        </w:rPr>
        <w:t xml:space="preserve"> </w:t>
      </w:r>
    </w:p>
    <w:p w14:paraId="471946DB" w14:textId="77777777" w:rsidR="00263588" w:rsidRDefault="007E51D0" w:rsidP="008B57A1">
      <w:pPr>
        <w:widowControl w:val="0"/>
        <w:autoSpaceDE w:val="0"/>
        <w:autoSpaceDN w:val="0"/>
        <w:adjustRightInd w:val="0"/>
        <w:spacing w:after="240"/>
        <w:rPr>
          <w:rFonts w:ascii="Rockwell" w:hAnsi="Rockwell" w:cs="Rockwell"/>
          <w:sz w:val="28"/>
          <w:szCs w:val="28"/>
        </w:rPr>
      </w:pPr>
      <w:r>
        <w:rPr>
          <w:rFonts w:ascii="Rockwell" w:hAnsi="Rockwell" w:cs="Rockwell"/>
          <w:sz w:val="28"/>
          <w:szCs w:val="28"/>
        </w:rPr>
        <w:t xml:space="preserve">Kelvin Alston </w:t>
      </w:r>
      <w:r>
        <w:rPr>
          <w:rFonts w:ascii="Rockwell" w:hAnsi="Rockwell" w:cs="Rockwell"/>
          <w:sz w:val="28"/>
          <w:szCs w:val="28"/>
        </w:rPr>
        <w:tab/>
      </w:r>
      <w:r>
        <w:rPr>
          <w:rFonts w:ascii="Rockwell" w:hAnsi="Rockwell" w:cs="Rockwell"/>
          <w:sz w:val="28"/>
          <w:szCs w:val="28"/>
        </w:rPr>
        <w:tab/>
        <w:t>Jaime Alston</w:t>
      </w:r>
    </w:p>
    <w:p w14:paraId="200C1526" w14:textId="3423CDE8" w:rsidR="008B57A1" w:rsidRPr="00263588" w:rsidRDefault="007E51D0" w:rsidP="008B57A1">
      <w:pPr>
        <w:widowControl w:val="0"/>
        <w:autoSpaceDE w:val="0"/>
        <w:autoSpaceDN w:val="0"/>
        <w:adjustRightInd w:val="0"/>
        <w:spacing w:after="240"/>
        <w:rPr>
          <w:rFonts w:ascii="Rockwell" w:hAnsi="Rockwell" w:cs="Rockwell"/>
          <w:sz w:val="28"/>
          <w:szCs w:val="28"/>
        </w:rPr>
        <w:sectPr w:rsidR="008B57A1" w:rsidRPr="00263588" w:rsidSect="0097717A">
          <w:headerReference w:type="even" r:id="rId11"/>
          <w:pgSz w:w="12240" w:h="15840"/>
          <w:pgMar w:top="1440" w:right="720" w:bottom="1440" w:left="720" w:header="720" w:footer="720" w:gutter="0"/>
          <w:cols w:space="720"/>
          <w:noEndnote/>
        </w:sectPr>
      </w:pPr>
      <w:r>
        <w:rPr>
          <w:rFonts w:ascii="Rockwell" w:hAnsi="Rockwell" w:cs="Rockwell"/>
          <w:sz w:val="28"/>
          <w:szCs w:val="28"/>
        </w:rPr>
        <w:t>Owner</w:t>
      </w:r>
      <w:r>
        <w:rPr>
          <w:rFonts w:ascii="Rockwell" w:hAnsi="Rockwell" w:cs="Rockwell"/>
          <w:sz w:val="28"/>
          <w:szCs w:val="28"/>
        </w:rPr>
        <w:tab/>
      </w:r>
      <w:r>
        <w:rPr>
          <w:rFonts w:ascii="Rockwell" w:hAnsi="Rockwell" w:cs="Rockwell"/>
          <w:sz w:val="28"/>
          <w:szCs w:val="28"/>
        </w:rPr>
        <w:tab/>
      </w:r>
      <w:r>
        <w:rPr>
          <w:rFonts w:ascii="Rockwell" w:hAnsi="Rockwell" w:cs="Rockwell"/>
          <w:sz w:val="28"/>
          <w:szCs w:val="28"/>
        </w:rPr>
        <w:tab/>
      </w:r>
      <w:r w:rsidR="009438F3">
        <w:rPr>
          <w:rFonts w:ascii="Rockwell" w:hAnsi="Rockwell" w:cs="Rockwell"/>
          <w:sz w:val="28"/>
          <w:szCs w:val="28"/>
        </w:rPr>
        <w:t>Owner</w:t>
      </w:r>
    </w:p>
    <w:p w14:paraId="0A9412B9" w14:textId="77777777" w:rsidR="007E51D0" w:rsidRDefault="004571BF" w:rsidP="008B57A1">
      <w:pPr>
        <w:widowControl w:val="0"/>
        <w:autoSpaceDE w:val="0"/>
        <w:autoSpaceDN w:val="0"/>
        <w:adjustRightInd w:val="0"/>
        <w:spacing w:after="240"/>
        <w:rPr>
          <w:rFonts w:ascii="Rockwell" w:hAnsi="Rockwell" w:cs="Rockwell"/>
          <w:sz w:val="28"/>
          <w:szCs w:val="28"/>
        </w:rPr>
      </w:pPr>
      <w:r>
        <w:rPr>
          <w:noProof/>
        </w:rPr>
        <w:lastRenderedPageBreak/>
        <mc:AlternateContent>
          <mc:Choice Requires="wps">
            <w:drawing>
              <wp:anchor distT="0" distB="0" distL="114300" distR="114300" simplePos="0" relativeHeight="251660288" behindDoc="0" locked="0" layoutInCell="1" allowOverlap="1" wp14:anchorId="09878B4E" wp14:editId="2FF7DE8B">
                <wp:simplePos x="0" y="0"/>
                <wp:positionH relativeFrom="column">
                  <wp:posOffset>3886200</wp:posOffset>
                </wp:positionH>
                <wp:positionV relativeFrom="paragraph">
                  <wp:posOffset>342900</wp:posOffset>
                </wp:positionV>
                <wp:extent cx="3200400" cy="2651760"/>
                <wp:effectExtent l="0" t="0" r="0" b="0"/>
                <wp:wrapTight wrapText="bothSides">
                  <wp:wrapPolygon edited="0">
                    <wp:start x="0" y="0"/>
                    <wp:lineTo x="21600" y="0"/>
                    <wp:lineTo x="21600" y="21600"/>
                    <wp:lineTo x="0" y="2160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651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877DD8" w14:textId="77777777" w:rsidR="006B5AA3" w:rsidRDefault="006B5AA3" w:rsidP="007E51D0">
                            <w:pPr>
                              <w:jc w:val="center"/>
                              <w:rPr>
                                <w:b/>
                                <w:sz w:val="32"/>
                              </w:rPr>
                            </w:pPr>
                            <w:r w:rsidRPr="008213F4">
                              <w:rPr>
                                <w:b/>
                                <w:sz w:val="32"/>
                              </w:rPr>
                              <w:t>Who are the Vegas Stars?</w:t>
                            </w:r>
                          </w:p>
                          <w:p w14:paraId="52F3BF0E" w14:textId="77777777" w:rsidR="006B5AA3" w:rsidRDefault="006B5AA3" w:rsidP="007E51D0">
                            <w:pPr>
                              <w:jc w:val="center"/>
                            </w:pPr>
                          </w:p>
                          <w:p w14:paraId="6BF55207" w14:textId="77777777" w:rsidR="006B5AA3" w:rsidRPr="0071519F" w:rsidRDefault="006B5AA3" w:rsidP="007E51D0">
                            <w:pPr>
                              <w:jc w:val="center"/>
                              <w:rPr>
                                <w:b/>
                                <w:sz w:val="28"/>
                              </w:rPr>
                            </w:pPr>
                            <w:r w:rsidRPr="0071519F">
                              <w:rPr>
                                <w:b/>
                                <w:sz w:val="28"/>
                              </w:rPr>
                              <w:t xml:space="preserve">The Vegas Stars are a group of motivated young individuals who enjoy working with others and have an interest in cheerleading. </w:t>
                            </w:r>
                            <w:r>
                              <w:rPr>
                                <w:b/>
                                <w:sz w:val="28"/>
                              </w:rPr>
                              <w:t xml:space="preserve">The </w:t>
                            </w:r>
                            <w:r w:rsidRPr="0071519F">
                              <w:rPr>
                                <w:b/>
                                <w:sz w:val="28"/>
                              </w:rPr>
                              <w:t>Vegas Stars perform at local events to gain confidence and support the community. Vegas Stars get the opportunity to learn dedication, leadership, unity</w:t>
                            </w:r>
                            <w:r>
                              <w:rPr>
                                <w:b/>
                                <w:sz w:val="28"/>
                              </w:rPr>
                              <w:t>,</w:t>
                            </w:r>
                            <w:r w:rsidRPr="0071519F">
                              <w:rPr>
                                <w:b/>
                                <w:sz w:val="28"/>
                              </w:rPr>
                              <w:t xml:space="preserve"> and physical fitness all while having fun at the same time!</w:t>
                            </w:r>
                          </w:p>
                          <w:p w14:paraId="3D58BD7F" w14:textId="77777777" w:rsidR="006B5AA3" w:rsidRDefault="006B5AA3" w:rsidP="007E51D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306pt;margin-top:27pt;width:252pt;height:20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" filled="f" stroked="f">
                <v:textbox inset="0,0,0,0">
                  <w:txbxContent>
                    <w:p w14:paraId="72877DD8" w14:textId="77777777" w:rsidR="006B5AA3" w:rsidRDefault="006B5AA3" w:rsidP="007E51D0">
                      <w:pPr>
                        <w:jc w:val="center"/>
                        <w:rPr>
                          <w:b/>
                          <w:sz w:val="32"/>
                        </w:rPr>
                      </w:pPr>
                      <w:r w:rsidRPr="008213F4">
                        <w:rPr>
                          <w:b/>
                          <w:sz w:val="32"/>
                        </w:rPr>
                        <w:t>Who are the Vegas Stars?</w:t>
                      </w:r>
                    </w:p>
                    <w:p w14:paraId="52F3BF0E" w14:textId="77777777" w:rsidR="006B5AA3" w:rsidRDefault="006B5AA3" w:rsidP="007E51D0">
                      <w:pPr>
                        <w:jc w:val="center"/>
                      </w:pPr>
                    </w:p>
                    <w:p w14:paraId="6BF55207" w14:textId="77777777" w:rsidR="006B5AA3" w:rsidRPr="0071519F" w:rsidRDefault="006B5AA3" w:rsidP="007E51D0">
                      <w:pPr>
                        <w:jc w:val="center"/>
                        <w:rPr>
                          <w:b/>
                          <w:sz w:val="28"/>
                        </w:rPr>
                      </w:pPr>
                      <w:r w:rsidRPr="0071519F">
                        <w:rPr>
                          <w:b/>
                          <w:sz w:val="28"/>
                        </w:rPr>
                        <w:t xml:space="preserve">The Vegas Stars are a group of motivated young individuals who enjoy working with others and have an interest in cheerleading. </w:t>
                      </w:r>
                      <w:r>
                        <w:rPr>
                          <w:b/>
                          <w:sz w:val="28"/>
                        </w:rPr>
                        <w:t xml:space="preserve">The </w:t>
                      </w:r>
                      <w:r w:rsidRPr="0071519F">
                        <w:rPr>
                          <w:b/>
                          <w:sz w:val="28"/>
                        </w:rPr>
                        <w:t>Vegas Stars perform at local events to gain confidence and support the community. Vegas Stars get the opportunity to learn dedication, leadership, unity</w:t>
                      </w:r>
                      <w:r>
                        <w:rPr>
                          <w:b/>
                          <w:sz w:val="28"/>
                        </w:rPr>
                        <w:t>,</w:t>
                      </w:r>
                      <w:r w:rsidRPr="0071519F">
                        <w:rPr>
                          <w:b/>
                          <w:sz w:val="28"/>
                        </w:rPr>
                        <w:t xml:space="preserve"> and physical fitness all while having fun at the same time!</w:t>
                      </w:r>
                    </w:p>
                    <w:p w14:paraId="3D58BD7F" w14:textId="77777777" w:rsidR="006B5AA3" w:rsidRDefault="006B5AA3" w:rsidP="007E51D0"/>
                  </w:txbxContent>
                </v:textbox>
                <w10:wrap type="tight"/>
              </v:shape>
            </w:pict>
          </mc:Fallback>
        </mc:AlternateContent>
      </w:r>
    </w:p>
    <w:p w14:paraId="6D9EF45C" w14:textId="77777777" w:rsidR="007E51D0" w:rsidRDefault="00E421DB" w:rsidP="007E51D0">
      <w:r w:rsidRPr="0071519F">
        <w:rPr>
          <w:noProof/>
        </w:rPr>
        <w:drawing>
          <wp:inline distT="0" distB="0" distL="0" distR="0" wp14:anchorId="53213E9B" wp14:editId="3D6B9E6B">
            <wp:extent cx="3656276" cy="2435192"/>
            <wp:effectExtent l="25400" t="0" r="1324" b="0"/>
            <wp:docPr id="5" name="Picture 0" descr="VS_Logo_Med.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S_Logo_Med.pdf"/>
                    <pic:cNvPicPr/>
                  </pic:nvPicPr>
                  <pic:blipFill>
                    <a:blip r:embed="rId9"/>
                    <a:stretch>
                      <a:fillRect/>
                    </a:stretch>
                  </pic:blipFill>
                  <pic:spPr>
                    <a:xfrm>
                      <a:off x="0" y="0"/>
                      <a:ext cx="3656276" cy="2435192"/>
                    </a:xfrm>
                    <a:prstGeom prst="rect">
                      <a:avLst/>
                    </a:prstGeom>
                  </pic:spPr>
                </pic:pic>
              </a:graphicData>
            </a:graphic>
          </wp:inline>
        </w:drawing>
      </w:r>
      <w:r w:rsidR="007E51D0">
        <w:t xml:space="preserve"> </w:t>
      </w:r>
    </w:p>
    <w:p w14:paraId="16E1EABF" w14:textId="0884CD64" w:rsidR="007F24F1" w:rsidRDefault="007F24F1" w:rsidP="007E51D0">
      <w:pPr>
        <w:rPr>
          <w:rFonts w:ascii="Rockwell" w:hAnsi="Rockwell"/>
          <w:sz w:val="28"/>
        </w:rPr>
      </w:pPr>
    </w:p>
    <w:p w14:paraId="6CD405DF" w14:textId="77777777" w:rsidR="007F24F1" w:rsidRDefault="007F24F1" w:rsidP="007E51D0">
      <w:pPr>
        <w:rPr>
          <w:rFonts w:ascii="Rockwell" w:hAnsi="Rockwell"/>
          <w:sz w:val="28"/>
        </w:rPr>
      </w:pPr>
    </w:p>
    <w:p w14:paraId="0DA0E5D4" w14:textId="77777777" w:rsidR="007F24F1" w:rsidRDefault="007F24F1" w:rsidP="007E51D0">
      <w:pPr>
        <w:rPr>
          <w:rFonts w:ascii="Rockwell" w:hAnsi="Rockwell"/>
          <w:sz w:val="28"/>
        </w:rPr>
      </w:pPr>
      <w:r w:rsidRPr="007F24F1">
        <w:rPr>
          <w:rFonts w:ascii="Rockwell" w:hAnsi="Rockwell"/>
          <w:b/>
          <w:sz w:val="28"/>
          <w:u w:val="single"/>
        </w:rPr>
        <w:t>Vegas Stars Prep</w:t>
      </w:r>
      <w:r>
        <w:rPr>
          <w:rFonts w:ascii="Rockwell" w:hAnsi="Rockwell"/>
          <w:sz w:val="28"/>
        </w:rPr>
        <w:t>:</w:t>
      </w:r>
    </w:p>
    <w:p w14:paraId="102B87B4" w14:textId="5C9F12EC" w:rsidR="007F24F1" w:rsidRDefault="007F24F1" w:rsidP="007E51D0">
      <w:pPr>
        <w:rPr>
          <w:rFonts w:ascii="Rockwell" w:hAnsi="Rockwell"/>
          <w:sz w:val="28"/>
        </w:rPr>
      </w:pPr>
      <w:r>
        <w:rPr>
          <w:rFonts w:ascii="Rockwell" w:hAnsi="Rockwell"/>
          <w:sz w:val="28"/>
        </w:rPr>
        <w:t xml:space="preserve"> Vegas Stars Prep is designed for those individuals who do not plan on participating in our competition season. This can mean either you are preparing for upcoming tryouts, not sure if you are ready to compete, or are deemed </w:t>
      </w:r>
      <w:proofErr w:type="gramStart"/>
      <w:r>
        <w:rPr>
          <w:rFonts w:ascii="Rockwell" w:hAnsi="Rockwell"/>
          <w:sz w:val="28"/>
        </w:rPr>
        <w:t>to</w:t>
      </w:r>
      <w:proofErr w:type="gramEnd"/>
      <w:r>
        <w:rPr>
          <w:rFonts w:ascii="Rockwell" w:hAnsi="Rockwell"/>
          <w:sz w:val="28"/>
        </w:rPr>
        <w:t xml:space="preserve"> young to compete on our competition teams. Vegas Stars Prep will practice 1 day a week for 1 hour. We will focus on the fundamentals of </w:t>
      </w:r>
      <w:proofErr w:type="gramStart"/>
      <w:r>
        <w:rPr>
          <w:rFonts w:ascii="Rockwell" w:hAnsi="Rockwell"/>
          <w:sz w:val="28"/>
        </w:rPr>
        <w:t>cheerleading which</w:t>
      </w:r>
      <w:proofErr w:type="gramEnd"/>
      <w:r>
        <w:rPr>
          <w:rFonts w:ascii="Rockwell" w:hAnsi="Rockwell"/>
          <w:sz w:val="28"/>
        </w:rPr>
        <w:t xml:space="preserve"> includes: jumps, motions, dance and stunts. This class will not be focusing on tumbling although some tumbling skills maybe taught. For those interested in Vegas Stars Prep we also encourage an additional tumbling class</w:t>
      </w:r>
      <w:r w:rsidR="009438F3">
        <w:rPr>
          <w:rFonts w:ascii="Rockwell" w:hAnsi="Rockwell"/>
          <w:sz w:val="28"/>
        </w:rPr>
        <w:t>,</w:t>
      </w:r>
      <w:r>
        <w:rPr>
          <w:rFonts w:ascii="Rockwell" w:hAnsi="Rockwell"/>
          <w:sz w:val="28"/>
        </w:rPr>
        <w:t xml:space="preserve"> which you receive at a discounted rate.</w:t>
      </w:r>
    </w:p>
    <w:p w14:paraId="4E6CD585" w14:textId="40482183" w:rsidR="007F24F1" w:rsidRPr="00B0735B" w:rsidRDefault="007F24F1" w:rsidP="007F24F1">
      <w:pPr>
        <w:jc w:val="center"/>
        <w:rPr>
          <w:rFonts w:ascii="Rockwell" w:hAnsi="Rockwell"/>
          <w:b/>
          <w:sz w:val="28"/>
          <w:u w:val="single"/>
        </w:rPr>
      </w:pPr>
      <w:r w:rsidRPr="00B0735B">
        <w:rPr>
          <w:rFonts w:ascii="Rockwell" w:hAnsi="Rockwell"/>
          <w:b/>
          <w:sz w:val="28"/>
          <w:u w:val="single"/>
        </w:rPr>
        <w:t>Practice Times:</w:t>
      </w:r>
    </w:p>
    <w:p w14:paraId="2A3A8265" w14:textId="734D54B2" w:rsidR="007F24F1" w:rsidRDefault="007F24F1" w:rsidP="007F24F1">
      <w:pPr>
        <w:jc w:val="center"/>
        <w:rPr>
          <w:rFonts w:ascii="Rockwell" w:hAnsi="Rockwell"/>
          <w:sz w:val="28"/>
        </w:rPr>
      </w:pPr>
      <w:r>
        <w:rPr>
          <w:rFonts w:ascii="Rockwell" w:hAnsi="Rockwell"/>
          <w:sz w:val="28"/>
        </w:rPr>
        <w:t>Monday 6-7pm North Gym</w:t>
      </w:r>
    </w:p>
    <w:p w14:paraId="5DA5D92D" w14:textId="3E896D56" w:rsidR="009438F3" w:rsidRDefault="009438F3" w:rsidP="007F24F1">
      <w:pPr>
        <w:jc w:val="center"/>
        <w:rPr>
          <w:rFonts w:ascii="Rockwell" w:hAnsi="Rockwell"/>
          <w:sz w:val="28"/>
        </w:rPr>
      </w:pPr>
      <w:r>
        <w:rPr>
          <w:rFonts w:ascii="Rockwell" w:hAnsi="Rockwell"/>
          <w:sz w:val="28"/>
        </w:rPr>
        <w:t xml:space="preserve">Wednesday 7-8pm East Gym </w:t>
      </w:r>
    </w:p>
    <w:p w14:paraId="21A9346F" w14:textId="77777777" w:rsidR="007F24F1" w:rsidRDefault="007F24F1" w:rsidP="007F24F1">
      <w:pPr>
        <w:jc w:val="center"/>
        <w:rPr>
          <w:rFonts w:ascii="Rockwell" w:hAnsi="Rockwell"/>
          <w:sz w:val="28"/>
        </w:rPr>
      </w:pPr>
    </w:p>
    <w:p w14:paraId="0AB7CE93" w14:textId="77777777" w:rsidR="007F24F1" w:rsidRDefault="007F24F1" w:rsidP="007F24F1">
      <w:pPr>
        <w:rPr>
          <w:rFonts w:ascii="Rockwell" w:hAnsi="Rockwell"/>
          <w:sz w:val="28"/>
        </w:rPr>
      </w:pPr>
      <w:r w:rsidRPr="001D41E3">
        <w:rPr>
          <w:rFonts w:ascii="Rockwell" w:hAnsi="Rockwell"/>
          <w:b/>
          <w:sz w:val="28"/>
          <w:u w:val="single"/>
        </w:rPr>
        <w:t>Competition Team</w:t>
      </w:r>
      <w:r>
        <w:rPr>
          <w:rFonts w:ascii="Rockwell" w:hAnsi="Rockwell"/>
          <w:sz w:val="28"/>
        </w:rPr>
        <w:t>:</w:t>
      </w:r>
    </w:p>
    <w:p w14:paraId="487CA1D0" w14:textId="69C823B5" w:rsidR="007F24F1" w:rsidRDefault="007F24F1" w:rsidP="007F24F1">
      <w:pPr>
        <w:rPr>
          <w:rFonts w:ascii="Rockwell" w:hAnsi="Rockwell"/>
          <w:sz w:val="28"/>
        </w:rPr>
      </w:pPr>
      <w:r>
        <w:rPr>
          <w:rFonts w:ascii="Rockwell" w:hAnsi="Rockwell"/>
          <w:sz w:val="28"/>
        </w:rPr>
        <w:t xml:space="preserve">Vegas Stars Competition team is for those individuals who are looking for a chance to compete.  To be on the competition team, individuals do not have to tryout but it is an additional time commitment. Competition Team meets twice a week for 2 hours at a time. This twice a week commitment begins in August when we begin to gear up for the competition season with team placement. Towards the end of August we will have a skills assessment. This will evaluate individuals on their tumbling, dance, jumps, motions, and flexibility. From this assessment we will determine our teams and </w:t>
      </w:r>
      <w:proofErr w:type="gramStart"/>
      <w:r>
        <w:rPr>
          <w:rFonts w:ascii="Rockwell" w:hAnsi="Rockwell"/>
          <w:sz w:val="28"/>
        </w:rPr>
        <w:t>who</w:t>
      </w:r>
      <w:proofErr w:type="gramEnd"/>
      <w:r>
        <w:rPr>
          <w:rFonts w:ascii="Rockwell" w:hAnsi="Rockwell"/>
          <w:sz w:val="28"/>
        </w:rPr>
        <w:t xml:space="preserve"> each team will consist of.</w:t>
      </w:r>
    </w:p>
    <w:p w14:paraId="78B730B7" w14:textId="26D4C6A8" w:rsidR="007F24F1" w:rsidRPr="00B0735B" w:rsidRDefault="007F24F1" w:rsidP="007F24F1">
      <w:pPr>
        <w:jc w:val="center"/>
        <w:rPr>
          <w:rFonts w:ascii="Rockwell" w:hAnsi="Rockwell"/>
          <w:b/>
          <w:sz w:val="28"/>
          <w:u w:val="single"/>
        </w:rPr>
      </w:pPr>
      <w:r w:rsidRPr="00B0735B">
        <w:rPr>
          <w:rFonts w:ascii="Rockwell" w:hAnsi="Rockwell"/>
          <w:b/>
          <w:sz w:val="28"/>
          <w:u w:val="single"/>
        </w:rPr>
        <w:t>Practice Times:</w:t>
      </w:r>
    </w:p>
    <w:p w14:paraId="4BD5DD58" w14:textId="73675AD4" w:rsidR="007F24F1" w:rsidRDefault="007F24F1" w:rsidP="007F24F1">
      <w:pPr>
        <w:jc w:val="center"/>
        <w:rPr>
          <w:rFonts w:ascii="Rockwell" w:hAnsi="Rockwell"/>
          <w:sz w:val="28"/>
        </w:rPr>
      </w:pPr>
      <w:r>
        <w:rPr>
          <w:rFonts w:ascii="Rockwell" w:hAnsi="Rockwell"/>
          <w:sz w:val="28"/>
        </w:rPr>
        <w:t>Monday/Wednesday 5-7pm (East Gym)</w:t>
      </w:r>
    </w:p>
    <w:p w14:paraId="6699494A" w14:textId="2E53FAEC" w:rsidR="007F24F1" w:rsidRPr="00A005D5" w:rsidRDefault="007F24F1" w:rsidP="007F24F1">
      <w:pPr>
        <w:jc w:val="center"/>
        <w:rPr>
          <w:rFonts w:ascii="Rockwell" w:hAnsi="Rockwell"/>
          <w:sz w:val="28"/>
        </w:rPr>
      </w:pPr>
      <w:r>
        <w:rPr>
          <w:rFonts w:ascii="Rockwell" w:hAnsi="Rockwell"/>
          <w:sz w:val="28"/>
        </w:rPr>
        <w:t xml:space="preserve">Tuesday/Thursday 5-7pm (North Gym) </w:t>
      </w:r>
    </w:p>
    <w:p w14:paraId="70587C2E" w14:textId="23660C15" w:rsidR="007F24F1" w:rsidRDefault="007F24F1" w:rsidP="007F24F1">
      <w:pPr>
        <w:rPr>
          <w:rFonts w:ascii="Rockwell" w:hAnsi="Rockwell"/>
          <w:sz w:val="28"/>
        </w:rPr>
      </w:pPr>
      <w:r w:rsidRPr="00A005D5">
        <w:rPr>
          <w:rFonts w:ascii="Rockwell" w:hAnsi="Rockwell"/>
          <w:sz w:val="28"/>
        </w:rPr>
        <w:lastRenderedPageBreak/>
        <w:tab/>
        <w:t xml:space="preserve"> </w:t>
      </w:r>
    </w:p>
    <w:p w14:paraId="187B3E15" w14:textId="77777777" w:rsidR="007F24F1" w:rsidRDefault="007F24F1" w:rsidP="007E51D0">
      <w:pPr>
        <w:rPr>
          <w:rFonts w:ascii="Rockwell" w:hAnsi="Rockwell"/>
          <w:b/>
          <w:sz w:val="28"/>
          <w:u w:val="single"/>
        </w:rPr>
      </w:pPr>
      <w:r>
        <w:rPr>
          <w:rFonts w:ascii="Rockwell" w:hAnsi="Rockwell"/>
          <w:b/>
          <w:sz w:val="28"/>
          <w:u w:val="single"/>
        </w:rPr>
        <w:t>Summer Camps:</w:t>
      </w:r>
    </w:p>
    <w:p w14:paraId="40C92989" w14:textId="6274A563" w:rsidR="007F24F1" w:rsidRDefault="007F24F1" w:rsidP="007E51D0">
      <w:pPr>
        <w:rPr>
          <w:rFonts w:ascii="Rockwell" w:hAnsi="Rockwell"/>
          <w:sz w:val="28"/>
        </w:rPr>
      </w:pPr>
      <w:r>
        <w:rPr>
          <w:rFonts w:ascii="Rockwell" w:hAnsi="Rockwell"/>
          <w:sz w:val="28"/>
        </w:rPr>
        <w:t xml:space="preserve">This year we will not be having a mandatory skills camp for all Vegas Stars members to attend. However, we do encourage the girls to attend at least 1 ASMT summer camp at the gym of your choosing. Summer Camps are a great way for individuals to learn new material, be exposed to different styles and learn new skills. Listed below is our summer camp dates and times. </w:t>
      </w:r>
    </w:p>
    <w:p w14:paraId="39345BDA" w14:textId="77777777" w:rsidR="009438F3" w:rsidRDefault="009438F3" w:rsidP="007E51D0">
      <w:pPr>
        <w:rPr>
          <w:rFonts w:ascii="Rockwell" w:hAnsi="Rockwell"/>
          <w:sz w:val="28"/>
        </w:rPr>
      </w:pPr>
    </w:p>
    <w:p w14:paraId="28B48B58" w14:textId="77777777" w:rsidR="009438F3" w:rsidRPr="009438F3" w:rsidRDefault="009438F3" w:rsidP="009438F3">
      <w:pPr>
        <w:jc w:val="center"/>
        <w:rPr>
          <w:rFonts w:ascii="Rockwell" w:hAnsi="Rockwell"/>
          <w:b/>
          <w:sz w:val="36"/>
          <w:szCs w:val="36"/>
          <w:u w:val="single"/>
        </w:rPr>
      </w:pPr>
    </w:p>
    <w:p w14:paraId="50244D4F" w14:textId="1BB6B920" w:rsidR="009438F3" w:rsidRDefault="009438F3" w:rsidP="009438F3">
      <w:pPr>
        <w:jc w:val="center"/>
        <w:rPr>
          <w:rFonts w:ascii="Rockwell" w:hAnsi="Rockwell"/>
          <w:b/>
          <w:sz w:val="36"/>
          <w:szCs w:val="36"/>
          <w:u w:val="single"/>
        </w:rPr>
      </w:pPr>
      <w:r w:rsidRPr="009438F3">
        <w:rPr>
          <w:rFonts w:ascii="Rockwell" w:hAnsi="Rockwell"/>
          <w:b/>
          <w:sz w:val="36"/>
          <w:szCs w:val="36"/>
          <w:u w:val="single"/>
        </w:rPr>
        <w:t>North Gym</w:t>
      </w:r>
    </w:p>
    <w:p w14:paraId="600F323E" w14:textId="77777777" w:rsidR="009438F3" w:rsidRDefault="009438F3" w:rsidP="009438F3">
      <w:pPr>
        <w:jc w:val="center"/>
        <w:rPr>
          <w:rFonts w:ascii="Rockwell" w:hAnsi="Rockwell"/>
          <w:b/>
          <w:sz w:val="28"/>
          <w:szCs w:val="28"/>
          <w:u w:val="single"/>
        </w:rPr>
      </w:pPr>
    </w:p>
    <w:p w14:paraId="42074C31" w14:textId="5CD4BE10" w:rsidR="009438F3" w:rsidRDefault="009438F3" w:rsidP="009438F3">
      <w:pPr>
        <w:jc w:val="center"/>
        <w:rPr>
          <w:rFonts w:ascii="Rockwell" w:hAnsi="Rockwell"/>
          <w:sz w:val="28"/>
          <w:szCs w:val="28"/>
        </w:rPr>
      </w:pPr>
      <w:r>
        <w:rPr>
          <w:rFonts w:ascii="Rockwell" w:hAnsi="Rockwell"/>
          <w:sz w:val="28"/>
          <w:szCs w:val="28"/>
        </w:rPr>
        <w:t>3 Day Cheer Camp-$155</w:t>
      </w:r>
    </w:p>
    <w:p w14:paraId="6ABA4DEC" w14:textId="1871B744" w:rsidR="009438F3" w:rsidRDefault="009438F3" w:rsidP="009438F3">
      <w:pPr>
        <w:jc w:val="center"/>
        <w:rPr>
          <w:rFonts w:ascii="Rockwell" w:hAnsi="Rockwell"/>
          <w:sz w:val="28"/>
          <w:szCs w:val="28"/>
        </w:rPr>
      </w:pPr>
      <w:r>
        <w:rPr>
          <w:rFonts w:ascii="Rockwell" w:hAnsi="Rockwell"/>
          <w:sz w:val="28"/>
          <w:szCs w:val="28"/>
        </w:rPr>
        <w:t>June 10-</w:t>
      </w:r>
      <w:proofErr w:type="gramStart"/>
      <w:r>
        <w:rPr>
          <w:rFonts w:ascii="Rockwell" w:hAnsi="Rockwell"/>
          <w:sz w:val="28"/>
          <w:szCs w:val="28"/>
        </w:rPr>
        <w:t>12</w:t>
      </w:r>
      <w:r w:rsidRPr="009438F3">
        <w:rPr>
          <w:rFonts w:ascii="Rockwell" w:hAnsi="Rockwell"/>
          <w:sz w:val="28"/>
          <w:szCs w:val="28"/>
          <w:vertAlign w:val="superscript"/>
        </w:rPr>
        <w:t>th</w:t>
      </w:r>
      <w:r>
        <w:rPr>
          <w:rFonts w:ascii="Rockwell" w:hAnsi="Rockwell"/>
          <w:sz w:val="28"/>
          <w:szCs w:val="28"/>
        </w:rPr>
        <w:t xml:space="preserve">  9am</w:t>
      </w:r>
      <w:proofErr w:type="gramEnd"/>
      <w:r>
        <w:rPr>
          <w:rFonts w:ascii="Rockwell" w:hAnsi="Rockwell"/>
          <w:sz w:val="28"/>
          <w:szCs w:val="28"/>
        </w:rPr>
        <w:t>-3pm</w:t>
      </w:r>
    </w:p>
    <w:p w14:paraId="6F2C7AD9" w14:textId="77777777" w:rsidR="009438F3" w:rsidRDefault="009438F3" w:rsidP="009438F3">
      <w:pPr>
        <w:jc w:val="center"/>
        <w:rPr>
          <w:rFonts w:ascii="Rockwell" w:hAnsi="Rockwell"/>
          <w:sz w:val="28"/>
          <w:szCs w:val="28"/>
        </w:rPr>
      </w:pPr>
    </w:p>
    <w:p w14:paraId="5D907CD9" w14:textId="60B20AB1" w:rsidR="009438F3" w:rsidRDefault="009438F3" w:rsidP="009438F3">
      <w:pPr>
        <w:jc w:val="center"/>
        <w:rPr>
          <w:rFonts w:ascii="Rockwell" w:hAnsi="Rockwell"/>
          <w:sz w:val="28"/>
          <w:szCs w:val="28"/>
        </w:rPr>
      </w:pPr>
      <w:r>
        <w:rPr>
          <w:rFonts w:ascii="Rockwell" w:hAnsi="Rockwell"/>
          <w:sz w:val="28"/>
          <w:szCs w:val="28"/>
        </w:rPr>
        <w:t>3 Day Dance Camp-$155</w:t>
      </w:r>
    </w:p>
    <w:p w14:paraId="0B12862C" w14:textId="2566ABBB" w:rsidR="009438F3" w:rsidRDefault="009438F3" w:rsidP="009438F3">
      <w:pPr>
        <w:jc w:val="center"/>
        <w:rPr>
          <w:rFonts w:ascii="Rockwell" w:hAnsi="Rockwell"/>
          <w:sz w:val="28"/>
          <w:szCs w:val="28"/>
        </w:rPr>
      </w:pPr>
      <w:r>
        <w:rPr>
          <w:rFonts w:ascii="Rockwell" w:hAnsi="Rockwell"/>
          <w:sz w:val="28"/>
          <w:szCs w:val="28"/>
        </w:rPr>
        <w:t>June 6</w:t>
      </w:r>
      <w:r w:rsidRPr="009438F3">
        <w:rPr>
          <w:rFonts w:ascii="Rockwell" w:hAnsi="Rockwell"/>
          <w:sz w:val="28"/>
          <w:szCs w:val="28"/>
          <w:vertAlign w:val="superscript"/>
        </w:rPr>
        <w:t>th</w:t>
      </w:r>
      <w:r>
        <w:rPr>
          <w:rFonts w:ascii="Rockwell" w:hAnsi="Rockwell"/>
          <w:sz w:val="28"/>
          <w:szCs w:val="28"/>
        </w:rPr>
        <w:t>-</w:t>
      </w:r>
      <w:proofErr w:type="gramStart"/>
      <w:r>
        <w:rPr>
          <w:rFonts w:ascii="Rockwell" w:hAnsi="Rockwell"/>
          <w:sz w:val="28"/>
          <w:szCs w:val="28"/>
        </w:rPr>
        <w:t>8</w:t>
      </w:r>
      <w:r w:rsidRPr="009438F3">
        <w:rPr>
          <w:rFonts w:ascii="Rockwell" w:hAnsi="Rockwell"/>
          <w:sz w:val="28"/>
          <w:szCs w:val="28"/>
          <w:vertAlign w:val="superscript"/>
        </w:rPr>
        <w:t>th</w:t>
      </w:r>
      <w:r>
        <w:rPr>
          <w:rFonts w:ascii="Rockwell" w:hAnsi="Rockwell"/>
          <w:sz w:val="28"/>
          <w:szCs w:val="28"/>
        </w:rPr>
        <w:t xml:space="preserve">  9am</w:t>
      </w:r>
      <w:proofErr w:type="gramEnd"/>
      <w:r>
        <w:rPr>
          <w:rFonts w:ascii="Rockwell" w:hAnsi="Rockwell"/>
          <w:sz w:val="28"/>
          <w:szCs w:val="28"/>
        </w:rPr>
        <w:t>-3pm</w:t>
      </w:r>
    </w:p>
    <w:p w14:paraId="1B40F0E8" w14:textId="77777777" w:rsidR="009438F3" w:rsidRDefault="009438F3" w:rsidP="009438F3">
      <w:pPr>
        <w:jc w:val="center"/>
        <w:rPr>
          <w:rFonts w:ascii="Rockwell" w:hAnsi="Rockwell"/>
          <w:sz w:val="28"/>
          <w:szCs w:val="28"/>
        </w:rPr>
      </w:pPr>
    </w:p>
    <w:p w14:paraId="6ED6E84B" w14:textId="77777777" w:rsidR="009438F3" w:rsidRDefault="009438F3" w:rsidP="009438F3">
      <w:pPr>
        <w:jc w:val="center"/>
        <w:rPr>
          <w:rFonts w:ascii="Rockwell" w:hAnsi="Rockwell"/>
          <w:sz w:val="28"/>
          <w:szCs w:val="28"/>
        </w:rPr>
      </w:pPr>
    </w:p>
    <w:p w14:paraId="459A6A66" w14:textId="77777777" w:rsidR="009438F3" w:rsidRDefault="009438F3" w:rsidP="009438F3">
      <w:pPr>
        <w:jc w:val="center"/>
        <w:rPr>
          <w:rFonts w:ascii="Rockwell" w:hAnsi="Rockwell"/>
          <w:sz w:val="28"/>
          <w:szCs w:val="28"/>
        </w:rPr>
      </w:pPr>
    </w:p>
    <w:p w14:paraId="4FF0AD49" w14:textId="77777777" w:rsidR="009438F3" w:rsidRDefault="009438F3" w:rsidP="009438F3">
      <w:pPr>
        <w:jc w:val="center"/>
        <w:rPr>
          <w:rFonts w:ascii="Rockwell" w:hAnsi="Rockwell"/>
          <w:sz w:val="28"/>
          <w:szCs w:val="28"/>
        </w:rPr>
      </w:pPr>
    </w:p>
    <w:p w14:paraId="5F34A861" w14:textId="77777777" w:rsidR="009438F3" w:rsidRDefault="009438F3" w:rsidP="009438F3">
      <w:pPr>
        <w:jc w:val="center"/>
        <w:rPr>
          <w:rFonts w:ascii="Rockwell" w:hAnsi="Rockwell"/>
          <w:sz w:val="28"/>
          <w:szCs w:val="28"/>
        </w:rPr>
      </w:pPr>
    </w:p>
    <w:p w14:paraId="022C696F" w14:textId="7CD572C7" w:rsidR="009438F3" w:rsidRDefault="009438F3" w:rsidP="009438F3">
      <w:pPr>
        <w:jc w:val="center"/>
        <w:rPr>
          <w:rFonts w:ascii="Rockwell" w:hAnsi="Rockwell"/>
          <w:b/>
          <w:sz w:val="36"/>
          <w:szCs w:val="36"/>
          <w:u w:val="single"/>
        </w:rPr>
      </w:pPr>
      <w:r w:rsidRPr="009438F3">
        <w:rPr>
          <w:rFonts w:ascii="Rockwell" w:hAnsi="Rockwell"/>
          <w:b/>
          <w:sz w:val="36"/>
          <w:szCs w:val="36"/>
          <w:u w:val="single"/>
        </w:rPr>
        <w:t xml:space="preserve">East Gym </w:t>
      </w:r>
    </w:p>
    <w:p w14:paraId="23A149FD" w14:textId="77777777" w:rsidR="009438F3" w:rsidRDefault="009438F3" w:rsidP="009438F3">
      <w:pPr>
        <w:jc w:val="center"/>
        <w:rPr>
          <w:rFonts w:ascii="Rockwell" w:hAnsi="Rockwell"/>
          <w:sz w:val="28"/>
          <w:szCs w:val="28"/>
        </w:rPr>
      </w:pPr>
    </w:p>
    <w:p w14:paraId="7DA02588" w14:textId="605D0303" w:rsidR="009438F3" w:rsidRDefault="009438F3" w:rsidP="009438F3">
      <w:pPr>
        <w:jc w:val="center"/>
        <w:rPr>
          <w:rFonts w:ascii="Rockwell" w:hAnsi="Rockwell"/>
          <w:sz w:val="28"/>
          <w:szCs w:val="28"/>
        </w:rPr>
      </w:pPr>
      <w:r>
        <w:rPr>
          <w:rFonts w:ascii="Rockwell" w:hAnsi="Rockwell"/>
          <w:sz w:val="28"/>
          <w:szCs w:val="28"/>
        </w:rPr>
        <w:t>5 Day Cheer Camp-$195</w:t>
      </w:r>
    </w:p>
    <w:p w14:paraId="03CCBC36" w14:textId="7F403A58" w:rsidR="009438F3" w:rsidRDefault="009438F3" w:rsidP="009438F3">
      <w:pPr>
        <w:jc w:val="center"/>
        <w:rPr>
          <w:rFonts w:ascii="Rockwell" w:hAnsi="Rockwell"/>
          <w:sz w:val="28"/>
          <w:szCs w:val="28"/>
        </w:rPr>
      </w:pPr>
      <w:r>
        <w:rPr>
          <w:rFonts w:ascii="Rockwell" w:hAnsi="Rockwell"/>
          <w:sz w:val="28"/>
          <w:szCs w:val="28"/>
        </w:rPr>
        <w:t>June 24</w:t>
      </w:r>
      <w:r w:rsidRPr="009438F3">
        <w:rPr>
          <w:rFonts w:ascii="Rockwell" w:hAnsi="Rockwell"/>
          <w:sz w:val="28"/>
          <w:szCs w:val="28"/>
          <w:vertAlign w:val="superscript"/>
        </w:rPr>
        <w:t>th</w:t>
      </w:r>
      <w:r>
        <w:rPr>
          <w:rFonts w:ascii="Rockwell" w:hAnsi="Rockwell"/>
          <w:sz w:val="28"/>
          <w:szCs w:val="28"/>
        </w:rPr>
        <w:t>-</w:t>
      </w:r>
      <w:proofErr w:type="gramStart"/>
      <w:r>
        <w:rPr>
          <w:rFonts w:ascii="Rockwell" w:hAnsi="Rockwell"/>
          <w:sz w:val="28"/>
          <w:szCs w:val="28"/>
        </w:rPr>
        <w:t>28</w:t>
      </w:r>
      <w:r w:rsidRPr="009438F3">
        <w:rPr>
          <w:rFonts w:ascii="Rockwell" w:hAnsi="Rockwell"/>
          <w:sz w:val="28"/>
          <w:szCs w:val="28"/>
          <w:vertAlign w:val="superscript"/>
        </w:rPr>
        <w:t>th</w:t>
      </w:r>
      <w:r>
        <w:rPr>
          <w:rFonts w:ascii="Rockwell" w:hAnsi="Rockwell"/>
          <w:sz w:val="28"/>
          <w:szCs w:val="28"/>
        </w:rPr>
        <w:t xml:space="preserve">  9am</w:t>
      </w:r>
      <w:proofErr w:type="gramEnd"/>
      <w:r>
        <w:rPr>
          <w:rFonts w:ascii="Rockwell" w:hAnsi="Rockwell"/>
          <w:sz w:val="28"/>
          <w:szCs w:val="28"/>
        </w:rPr>
        <w:t>-3pm</w:t>
      </w:r>
    </w:p>
    <w:p w14:paraId="26ED78CE" w14:textId="77777777" w:rsidR="009438F3" w:rsidRDefault="009438F3" w:rsidP="009438F3">
      <w:pPr>
        <w:jc w:val="center"/>
        <w:rPr>
          <w:rFonts w:ascii="Rockwell" w:hAnsi="Rockwell"/>
          <w:sz w:val="28"/>
          <w:szCs w:val="28"/>
        </w:rPr>
      </w:pPr>
    </w:p>
    <w:p w14:paraId="5E0B350F" w14:textId="55379A8E" w:rsidR="009438F3" w:rsidRDefault="009438F3" w:rsidP="009438F3">
      <w:pPr>
        <w:jc w:val="center"/>
        <w:rPr>
          <w:rFonts w:ascii="Rockwell" w:hAnsi="Rockwell"/>
          <w:sz w:val="28"/>
          <w:szCs w:val="28"/>
        </w:rPr>
      </w:pPr>
      <w:r>
        <w:rPr>
          <w:rFonts w:ascii="Rockwell" w:hAnsi="Rockwell"/>
          <w:sz w:val="28"/>
          <w:szCs w:val="28"/>
        </w:rPr>
        <w:t>5 Day Dance Camp-$195</w:t>
      </w:r>
    </w:p>
    <w:p w14:paraId="6EFF5A49" w14:textId="54F583EB" w:rsidR="009438F3" w:rsidRDefault="009438F3" w:rsidP="009438F3">
      <w:pPr>
        <w:jc w:val="center"/>
        <w:rPr>
          <w:rFonts w:ascii="Rockwell" w:hAnsi="Rockwell"/>
          <w:sz w:val="28"/>
          <w:szCs w:val="28"/>
        </w:rPr>
      </w:pPr>
      <w:r>
        <w:rPr>
          <w:rFonts w:ascii="Rockwell" w:hAnsi="Rockwell"/>
          <w:sz w:val="28"/>
          <w:szCs w:val="28"/>
        </w:rPr>
        <w:t>June 17</w:t>
      </w:r>
      <w:r w:rsidRPr="009438F3">
        <w:rPr>
          <w:rFonts w:ascii="Rockwell" w:hAnsi="Rockwell"/>
          <w:sz w:val="28"/>
          <w:szCs w:val="28"/>
          <w:vertAlign w:val="superscript"/>
        </w:rPr>
        <w:t>th</w:t>
      </w:r>
      <w:r>
        <w:rPr>
          <w:rFonts w:ascii="Rockwell" w:hAnsi="Rockwell"/>
          <w:sz w:val="28"/>
          <w:szCs w:val="28"/>
        </w:rPr>
        <w:t>-</w:t>
      </w:r>
      <w:proofErr w:type="gramStart"/>
      <w:r>
        <w:rPr>
          <w:rFonts w:ascii="Rockwell" w:hAnsi="Rockwell"/>
          <w:sz w:val="28"/>
          <w:szCs w:val="28"/>
        </w:rPr>
        <w:t>21</w:t>
      </w:r>
      <w:r w:rsidRPr="009438F3">
        <w:rPr>
          <w:rFonts w:ascii="Rockwell" w:hAnsi="Rockwell"/>
          <w:sz w:val="28"/>
          <w:szCs w:val="28"/>
          <w:vertAlign w:val="superscript"/>
        </w:rPr>
        <w:t>st</w:t>
      </w:r>
      <w:r>
        <w:rPr>
          <w:rFonts w:ascii="Rockwell" w:hAnsi="Rockwell"/>
          <w:sz w:val="28"/>
          <w:szCs w:val="28"/>
        </w:rPr>
        <w:t xml:space="preserve">  9am</w:t>
      </w:r>
      <w:proofErr w:type="gramEnd"/>
      <w:r>
        <w:rPr>
          <w:rFonts w:ascii="Rockwell" w:hAnsi="Rockwell"/>
          <w:sz w:val="28"/>
          <w:szCs w:val="28"/>
        </w:rPr>
        <w:t>-3pm</w:t>
      </w:r>
    </w:p>
    <w:p w14:paraId="36ED9EE5" w14:textId="77777777" w:rsidR="009438F3" w:rsidRDefault="009438F3" w:rsidP="009438F3">
      <w:pPr>
        <w:jc w:val="center"/>
        <w:rPr>
          <w:rFonts w:ascii="Rockwell" w:hAnsi="Rockwell"/>
          <w:sz w:val="28"/>
          <w:szCs w:val="28"/>
        </w:rPr>
      </w:pPr>
    </w:p>
    <w:p w14:paraId="4BE8C9E8" w14:textId="77777777" w:rsidR="009438F3" w:rsidRDefault="009438F3" w:rsidP="009438F3">
      <w:pPr>
        <w:jc w:val="center"/>
        <w:rPr>
          <w:rFonts w:ascii="Rockwell" w:hAnsi="Rockwell"/>
          <w:sz w:val="28"/>
          <w:szCs w:val="28"/>
        </w:rPr>
      </w:pPr>
    </w:p>
    <w:p w14:paraId="3C96957C" w14:textId="77777777" w:rsidR="009438F3" w:rsidRDefault="009438F3" w:rsidP="009438F3">
      <w:pPr>
        <w:jc w:val="center"/>
        <w:rPr>
          <w:rFonts w:ascii="Rockwell" w:hAnsi="Rockwell"/>
          <w:sz w:val="28"/>
          <w:szCs w:val="28"/>
        </w:rPr>
      </w:pPr>
    </w:p>
    <w:p w14:paraId="139D6280" w14:textId="7D8771C3" w:rsidR="009438F3" w:rsidRDefault="009438F3" w:rsidP="009438F3">
      <w:pPr>
        <w:jc w:val="center"/>
        <w:rPr>
          <w:rFonts w:ascii="Rockwell" w:hAnsi="Rockwell"/>
          <w:sz w:val="28"/>
          <w:szCs w:val="28"/>
        </w:rPr>
      </w:pPr>
      <w:r>
        <w:rPr>
          <w:rFonts w:ascii="Rockwell" w:hAnsi="Rockwell"/>
          <w:sz w:val="28"/>
          <w:szCs w:val="28"/>
        </w:rPr>
        <w:t xml:space="preserve">Please go to </w:t>
      </w:r>
      <w:hyperlink r:id="rId12" w:history="1">
        <w:r w:rsidRPr="003F09E0">
          <w:rPr>
            <w:rStyle w:val="Hyperlink"/>
            <w:rFonts w:ascii="Rockwell" w:hAnsi="Rockwell"/>
            <w:sz w:val="28"/>
            <w:szCs w:val="28"/>
          </w:rPr>
          <w:t>www.Vegas-Stars.com</w:t>
        </w:r>
      </w:hyperlink>
      <w:r>
        <w:rPr>
          <w:rFonts w:ascii="Rockwell" w:hAnsi="Rockwell"/>
          <w:sz w:val="28"/>
          <w:szCs w:val="28"/>
        </w:rPr>
        <w:t xml:space="preserve"> and click on Summer Camps to register.</w:t>
      </w:r>
    </w:p>
    <w:p w14:paraId="69D2A835" w14:textId="00B47D47" w:rsidR="009438F3" w:rsidRDefault="009438F3" w:rsidP="009438F3">
      <w:pPr>
        <w:jc w:val="center"/>
        <w:rPr>
          <w:rFonts w:ascii="Rockwell" w:hAnsi="Rockwell"/>
          <w:sz w:val="28"/>
          <w:szCs w:val="28"/>
        </w:rPr>
      </w:pPr>
      <w:r>
        <w:rPr>
          <w:rFonts w:ascii="Rockwell" w:hAnsi="Rockwell"/>
          <w:sz w:val="28"/>
          <w:szCs w:val="28"/>
        </w:rPr>
        <w:t>Late Registration Fees apply if registered within 1 week of camp start date.</w:t>
      </w:r>
    </w:p>
    <w:p w14:paraId="518BF14A" w14:textId="77777777" w:rsidR="009438F3" w:rsidRDefault="009438F3" w:rsidP="009438F3">
      <w:pPr>
        <w:jc w:val="center"/>
        <w:rPr>
          <w:rFonts w:ascii="Rockwell" w:hAnsi="Rockwell"/>
          <w:sz w:val="28"/>
          <w:szCs w:val="28"/>
        </w:rPr>
      </w:pPr>
    </w:p>
    <w:p w14:paraId="2736B4A8" w14:textId="77777777" w:rsidR="009438F3" w:rsidRPr="009438F3" w:rsidRDefault="009438F3" w:rsidP="009438F3">
      <w:pPr>
        <w:jc w:val="center"/>
        <w:rPr>
          <w:rFonts w:ascii="Rockwell" w:hAnsi="Rockwell"/>
          <w:sz w:val="28"/>
          <w:szCs w:val="28"/>
        </w:rPr>
      </w:pPr>
    </w:p>
    <w:p w14:paraId="004B33BB" w14:textId="77777777" w:rsidR="007F24F1" w:rsidRDefault="007F24F1" w:rsidP="007E51D0">
      <w:pPr>
        <w:rPr>
          <w:rFonts w:ascii="Rockwell" w:hAnsi="Rockwell"/>
          <w:b/>
          <w:sz w:val="28"/>
          <w:u w:val="single"/>
        </w:rPr>
      </w:pPr>
    </w:p>
    <w:p w14:paraId="600C40EF" w14:textId="77777777" w:rsidR="007F24F1" w:rsidRDefault="007F24F1" w:rsidP="007E51D0">
      <w:pPr>
        <w:rPr>
          <w:rFonts w:ascii="Rockwell" w:hAnsi="Rockwell"/>
          <w:b/>
          <w:sz w:val="28"/>
          <w:u w:val="single"/>
        </w:rPr>
      </w:pPr>
    </w:p>
    <w:p w14:paraId="5123ECE9" w14:textId="77777777" w:rsidR="007F24F1" w:rsidRDefault="007F24F1" w:rsidP="007E51D0">
      <w:pPr>
        <w:rPr>
          <w:rFonts w:ascii="Rockwell" w:hAnsi="Rockwell"/>
          <w:b/>
          <w:sz w:val="28"/>
          <w:u w:val="single"/>
        </w:rPr>
      </w:pPr>
    </w:p>
    <w:p w14:paraId="6A4497EF" w14:textId="77777777" w:rsidR="007F24F1" w:rsidRDefault="007F24F1" w:rsidP="007E51D0">
      <w:pPr>
        <w:rPr>
          <w:rFonts w:ascii="Rockwell" w:hAnsi="Rockwell"/>
          <w:b/>
          <w:sz w:val="28"/>
          <w:u w:val="single"/>
        </w:rPr>
      </w:pPr>
    </w:p>
    <w:p w14:paraId="64859E3D" w14:textId="77777777" w:rsidR="007F24F1" w:rsidRDefault="007F24F1" w:rsidP="007E51D0">
      <w:pPr>
        <w:rPr>
          <w:rFonts w:ascii="Rockwell" w:hAnsi="Rockwell"/>
          <w:b/>
          <w:sz w:val="28"/>
          <w:u w:val="single"/>
        </w:rPr>
      </w:pPr>
    </w:p>
    <w:p w14:paraId="1DCB4B3F" w14:textId="66CDF005" w:rsidR="007F24F1" w:rsidRPr="007F24F1" w:rsidRDefault="007F24F1" w:rsidP="007F24F1">
      <w:pPr>
        <w:jc w:val="center"/>
        <w:rPr>
          <w:rFonts w:ascii="Rockwell" w:hAnsi="Rockwell"/>
          <w:b/>
          <w:sz w:val="36"/>
          <w:szCs w:val="36"/>
          <w:u w:val="single"/>
        </w:rPr>
      </w:pPr>
      <w:r w:rsidRPr="007F24F1">
        <w:rPr>
          <w:rFonts w:ascii="Rockwell" w:hAnsi="Rockwell"/>
          <w:b/>
          <w:sz w:val="36"/>
          <w:szCs w:val="36"/>
          <w:u w:val="single"/>
        </w:rPr>
        <w:lastRenderedPageBreak/>
        <w:t>After August</w:t>
      </w:r>
    </w:p>
    <w:p w14:paraId="057DEA2E" w14:textId="77777777" w:rsidR="007F24F1" w:rsidRDefault="007F24F1" w:rsidP="007E51D0">
      <w:pPr>
        <w:rPr>
          <w:rFonts w:ascii="Rockwell" w:hAnsi="Rockwell"/>
          <w:b/>
          <w:sz w:val="28"/>
          <w:u w:val="single"/>
        </w:rPr>
      </w:pPr>
    </w:p>
    <w:p w14:paraId="6F8B0F1E" w14:textId="4A8D8B93" w:rsidR="007E51D0" w:rsidRPr="00E421DB" w:rsidRDefault="007F24F1" w:rsidP="007E51D0">
      <w:pPr>
        <w:rPr>
          <w:rFonts w:ascii="Rockwell" w:hAnsi="Rockwell"/>
          <w:b/>
          <w:sz w:val="28"/>
          <w:u w:val="single"/>
        </w:rPr>
      </w:pPr>
      <w:r>
        <w:rPr>
          <w:rFonts w:ascii="Rockwell" w:hAnsi="Rockwell"/>
          <w:b/>
          <w:sz w:val="28"/>
          <w:u w:val="single"/>
        </w:rPr>
        <w:t xml:space="preserve">Competition Team </w:t>
      </w:r>
      <w:r w:rsidR="007E51D0" w:rsidRPr="00E421DB">
        <w:rPr>
          <w:rFonts w:ascii="Rockwell" w:hAnsi="Rockwell"/>
          <w:b/>
          <w:sz w:val="28"/>
          <w:u w:val="single"/>
        </w:rPr>
        <w:t>Practice</w:t>
      </w:r>
    </w:p>
    <w:p w14:paraId="44CFE1EB" w14:textId="243591BA" w:rsidR="007E51D0" w:rsidRPr="00A005D5" w:rsidRDefault="007E51D0" w:rsidP="007E51D0">
      <w:pPr>
        <w:rPr>
          <w:rFonts w:ascii="Rockwell" w:hAnsi="Rockwell"/>
          <w:sz w:val="28"/>
        </w:rPr>
      </w:pPr>
      <w:r w:rsidRPr="00A005D5">
        <w:rPr>
          <w:rFonts w:ascii="Rockwell" w:hAnsi="Rockwell"/>
          <w:sz w:val="28"/>
        </w:rPr>
        <w:tab/>
      </w:r>
      <w:r w:rsidR="007F24F1">
        <w:rPr>
          <w:rFonts w:ascii="Rockwell" w:hAnsi="Rockwell"/>
          <w:sz w:val="28"/>
        </w:rPr>
        <w:t>Once August has arrived and team placement has been finalized, w</w:t>
      </w:r>
      <w:r w:rsidRPr="00A005D5">
        <w:rPr>
          <w:rFonts w:ascii="Rockwell" w:hAnsi="Rockwell"/>
          <w:sz w:val="28"/>
        </w:rPr>
        <w:t xml:space="preserve">e expect 100% dedication to your team and the sport of cheerleading. If a team member has a conflict, or is ill, and must miss a practice, please notify the office or email us as soon as possible (before the athlete misses practice).  Missing the last practice before an event or competition is NOT allowed if you plan on performing. As for competitions, if you miss practice within the same week, you may not be eligible to compete. </w:t>
      </w:r>
    </w:p>
    <w:p w14:paraId="761ABD20" w14:textId="77777777" w:rsidR="007E51D0" w:rsidRPr="00A005D5" w:rsidRDefault="007E51D0" w:rsidP="007E51D0">
      <w:pPr>
        <w:rPr>
          <w:rFonts w:ascii="Rockwell" w:hAnsi="Rockwell"/>
          <w:sz w:val="28"/>
        </w:rPr>
      </w:pPr>
    </w:p>
    <w:p w14:paraId="33306E54" w14:textId="77777777" w:rsidR="007F24F1" w:rsidRDefault="007F24F1" w:rsidP="007E51D0">
      <w:pPr>
        <w:rPr>
          <w:rFonts w:ascii="Rockwell" w:hAnsi="Rockwell"/>
          <w:b/>
          <w:sz w:val="28"/>
          <w:u w:val="single"/>
        </w:rPr>
      </w:pPr>
    </w:p>
    <w:p w14:paraId="7AD65CC6" w14:textId="77777777" w:rsidR="007E51D0" w:rsidRPr="00E421DB" w:rsidRDefault="007E51D0" w:rsidP="007E51D0">
      <w:pPr>
        <w:rPr>
          <w:rFonts w:ascii="Rockwell" w:hAnsi="Rockwell"/>
          <w:b/>
          <w:sz w:val="28"/>
          <w:u w:val="single"/>
        </w:rPr>
      </w:pPr>
      <w:r w:rsidRPr="00E421DB">
        <w:rPr>
          <w:rFonts w:ascii="Rockwell" w:hAnsi="Rockwell"/>
          <w:b/>
          <w:sz w:val="28"/>
          <w:u w:val="single"/>
        </w:rPr>
        <w:t>Practice Times</w:t>
      </w:r>
    </w:p>
    <w:p w14:paraId="0CB2045B" w14:textId="075AFB6D" w:rsidR="001D41E3" w:rsidRDefault="007F24F1" w:rsidP="007E51D0">
      <w:pPr>
        <w:rPr>
          <w:rFonts w:ascii="Rockwell" w:hAnsi="Rockwell"/>
          <w:sz w:val="28"/>
        </w:rPr>
      </w:pPr>
      <w:r>
        <w:rPr>
          <w:rFonts w:ascii="Rockwell" w:hAnsi="Rockwell"/>
          <w:sz w:val="28"/>
        </w:rPr>
        <w:tab/>
        <w:t>Competition</w:t>
      </w:r>
      <w:r w:rsidR="000F4531">
        <w:rPr>
          <w:rFonts w:ascii="Rockwell" w:hAnsi="Rockwell"/>
          <w:sz w:val="28"/>
        </w:rPr>
        <w:t xml:space="preserve"> teams practice two times</w:t>
      </w:r>
      <w:r w:rsidR="007E51D0" w:rsidRPr="00A005D5">
        <w:rPr>
          <w:rFonts w:ascii="Rockwell" w:hAnsi="Rockwell"/>
          <w:sz w:val="28"/>
        </w:rPr>
        <w:t xml:space="preserve"> per week for 2 hours. </w:t>
      </w:r>
      <w:r w:rsidR="000F4531">
        <w:rPr>
          <w:rFonts w:ascii="Rockwell" w:hAnsi="Rockwell"/>
          <w:sz w:val="28"/>
        </w:rPr>
        <w:t>Placement on your team will determine day/time of practices.</w:t>
      </w:r>
    </w:p>
    <w:p w14:paraId="245DC43E" w14:textId="486C2DF5" w:rsidR="007E51D0" w:rsidRDefault="007E51D0" w:rsidP="007E51D0">
      <w:pPr>
        <w:rPr>
          <w:rFonts w:ascii="Rockwell" w:hAnsi="Rockwell"/>
          <w:sz w:val="28"/>
        </w:rPr>
      </w:pPr>
      <w:r w:rsidRPr="00A005D5">
        <w:rPr>
          <w:rFonts w:ascii="Rockwell" w:hAnsi="Rockwell"/>
          <w:sz w:val="28"/>
        </w:rPr>
        <w:t xml:space="preserve">Team members should arrive to practice 10 minutes prior to their scheduled time and wait in the parent viewing area. It is the parent’s responsibility to have their child to practice on time. Those who arrive late may be asked to stay after practice. If a team member must leave early for any reason, it should be cleared by the head coach BEFORE practice begins. </w:t>
      </w:r>
    </w:p>
    <w:p w14:paraId="3C3E464E" w14:textId="77777777" w:rsidR="001D41E3" w:rsidRDefault="001D41E3" w:rsidP="007E51D0">
      <w:pPr>
        <w:rPr>
          <w:rFonts w:ascii="Rockwell" w:hAnsi="Rockwell"/>
          <w:b/>
          <w:sz w:val="28"/>
          <w:u w:val="single"/>
        </w:rPr>
      </w:pPr>
    </w:p>
    <w:p w14:paraId="197D1DB3" w14:textId="77777777" w:rsidR="00A005D5" w:rsidRPr="00E421DB" w:rsidRDefault="00A005D5" w:rsidP="007E51D0">
      <w:pPr>
        <w:rPr>
          <w:rFonts w:ascii="Rockwell" w:hAnsi="Rockwell"/>
          <w:sz w:val="28"/>
        </w:rPr>
      </w:pPr>
    </w:p>
    <w:p w14:paraId="6FE912A6" w14:textId="77777777" w:rsidR="007E51D0" w:rsidRPr="00E421DB" w:rsidRDefault="007E51D0" w:rsidP="007E51D0">
      <w:pPr>
        <w:rPr>
          <w:rFonts w:ascii="Rockwell" w:hAnsi="Rockwell"/>
          <w:b/>
          <w:sz w:val="28"/>
          <w:u w:val="single"/>
        </w:rPr>
      </w:pPr>
      <w:r w:rsidRPr="00E421DB">
        <w:rPr>
          <w:rFonts w:ascii="Rockwell" w:hAnsi="Rockwell"/>
          <w:b/>
          <w:sz w:val="28"/>
          <w:u w:val="single"/>
        </w:rPr>
        <w:t>Community Service, Local Performances</w:t>
      </w:r>
      <w:r w:rsidR="00BB1883">
        <w:rPr>
          <w:rFonts w:ascii="Rockwell" w:hAnsi="Rockwell"/>
          <w:b/>
          <w:sz w:val="28"/>
          <w:u w:val="single"/>
        </w:rPr>
        <w:t>,</w:t>
      </w:r>
      <w:r w:rsidRPr="00E421DB">
        <w:rPr>
          <w:rFonts w:ascii="Rockwell" w:hAnsi="Rockwell"/>
          <w:b/>
          <w:sz w:val="28"/>
          <w:u w:val="single"/>
        </w:rPr>
        <w:t xml:space="preserve"> and Competitions</w:t>
      </w:r>
    </w:p>
    <w:p w14:paraId="5B7D541A" w14:textId="2051E824" w:rsidR="00E37B5B" w:rsidRDefault="007E51D0" w:rsidP="007E51D0">
      <w:pPr>
        <w:rPr>
          <w:rFonts w:ascii="Rockwell" w:hAnsi="Rockwell"/>
          <w:sz w:val="28"/>
        </w:rPr>
      </w:pPr>
      <w:r w:rsidRPr="00A005D5">
        <w:rPr>
          <w:rFonts w:ascii="Rockwell" w:hAnsi="Rockwell"/>
          <w:sz w:val="28"/>
        </w:rPr>
        <w:tab/>
        <w:t>There will be several opportunities to perform and serve at local communi</w:t>
      </w:r>
      <w:r w:rsidR="000F4531">
        <w:rPr>
          <w:rFonts w:ascii="Rockwell" w:hAnsi="Rockwell"/>
          <w:sz w:val="28"/>
        </w:rPr>
        <w:t>ty events. We plan to perform at least 5 times</w:t>
      </w:r>
      <w:r w:rsidRPr="00A005D5">
        <w:rPr>
          <w:rFonts w:ascii="Rockwell" w:hAnsi="Rockwell"/>
          <w:sz w:val="28"/>
        </w:rPr>
        <w:t xml:space="preserve"> this season, serve at multiple events, and compete at local competitions if our division is available. All ASMT and Vegas Stars members are strongly encouraged to attend these community events. We will be sure to include more information in our monthly calendars and let you know via email. Hope to see you all there!</w:t>
      </w:r>
    </w:p>
    <w:p w14:paraId="72105590" w14:textId="77777777" w:rsidR="007E51D0" w:rsidRPr="00A005D5" w:rsidRDefault="007E51D0" w:rsidP="007E51D0">
      <w:pPr>
        <w:rPr>
          <w:rFonts w:ascii="Rockwell" w:hAnsi="Rockwell"/>
          <w:sz w:val="28"/>
        </w:rPr>
      </w:pPr>
    </w:p>
    <w:p w14:paraId="77AF79A2" w14:textId="77777777" w:rsidR="007E51D0" w:rsidRPr="00A005D5" w:rsidRDefault="007E51D0" w:rsidP="007E51D0">
      <w:pPr>
        <w:rPr>
          <w:rFonts w:ascii="Rockwell" w:hAnsi="Rockwell"/>
          <w:sz w:val="28"/>
        </w:rPr>
      </w:pPr>
      <w:r w:rsidRPr="00A005D5">
        <w:rPr>
          <w:rFonts w:ascii="Rockwell" w:hAnsi="Rockwell"/>
          <w:sz w:val="28"/>
        </w:rPr>
        <w:t xml:space="preserve">*If you know of an organization that needs our help, please contact the front office. </w:t>
      </w:r>
    </w:p>
    <w:p w14:paraId="21DA33AA" w14:textId="77777777" w:rsidR="007E51D0" w:rsidRPr="00A005D5" w:rsidRDefault="007E51D0" w:rsidP="007E51D0">
      <w:pPr>
        <w:rPr>
          <w:rFonts w:ascii="Rockwell" w:hAnsi="Rockwell"/>
          <w:sz w:val="28"/>
        </w:rPr>
      </w:pPr>
    </w:p>
    <w:p w14:paraId="22C8AB0E" w14:textId="77777777" w:rsidR="007E51D0" w:rsidRPr="00A005D5" w:rsidRDefault="007E51D0" w:rsidP="007E51D0">
      <w:pPr>
        <w:ind w:firstLine="720"/>
        <w:rPr>
          <w:rFonts w:ascii="Rockwell" w:hAnsi="Rockwell"/>
          <w:sz w:val="28"/>
        </w:rPr>
      </w:pPr>
    </w:p>
    <w:p w14:paraId="07570F02" w14:textId="77777777" w:rsidR="007E51D0" w:rsidRPr="00E421DB" w:rsidRDefault="007E51D0" w:rsidP="007E51D0">
      <w:pPr>
        <w:rPr>
          <w:rFonts w:ascii="Rockwell" w:hAnsi="Rockwell"/>
          <w:b/>
          <w:sz w:val="28"/>
          <w:u w:val="single"/>
        </w:rPr>
      </w:pPr>
      <w:r w:rsidRPr="00E421DB">
        <w:rPr>
          <w:rFonts w:ascii="Rockwell" w:hAnsi="Rockwell"/>
          <w:b/>
          <w:sz w:val="28"/>
          <w:u w:val="single"/>
        </w:rPr>
        <w:t>Cancellation</w:t>
      </w:r>
    </w:p>
    <w:p w14:paraId="31E767D0" w14:textId="2FA9228E" w:rsidR="007E51D0" w:rsidRPr="00A005D5" w:rsidRDefault="007E51D0" w:rsidP="007E51D0">
      <w:pPr>
        <w:rPr>
          <w:rFonts w:ascii="Rockwell" w:hAnsi="Rockwell"/>
          <w:sz w:val="28"/>
        </w:rPr>
      </w:pPr>
      <w:r w:rsidRPr="00A005D5">
        <w:rPr>
          <w:rFonts w:ascii="Rockwell" w:hAnsi="Rockwell"/>
          <w:sz w:val="28"/>
        </w:rPr>
        <w:tab/>
        <w:t>If a team member quits or is removed from a team for ANY reason, you will forfeit your registration fee, ca</w:t>
      </w:r>
      <w:r w:rsidR="00F05076">
        <w:rPr>
          <w:rFonts w:ascii="Rockwell" w:hAnsi="Rockwell"/>
          <w:sz w:val="28"/>
        </w:rPr>
        <w:t>mp fees</w:t>
      </w:r>
      <w:r w:rsidRPr="00A005D5">
        <w:rPr>
          <w:rFonts w:ascii="Rockwell" w:hAnsi="Rockwell"/>
          <w:sz w:val="28"/>
        </w:rPr>
        <w:t xml:space="preserve">, choreography fees, and depending on the date, competition fees. You may be able to sell your uniform back to us or another family for a portion of the price. Monthly tuition direct deposit will stop the following month. Understand that you are signing up and committing to the entire season. </w:t>
      </w:r>
    </w:p>
    <w:p w14:paraId="15867739" w14:textId="77777777" w:rsidR="007E51D0" w:rsidRPr="00A005D5" w:rsidRDefault="007E51D0" w:rsidP="007E51D0">
      <w:pPr>
        <w:rPr>
          <w:rFonts w:ascii="Rockwell" w:hAnsi="Rockwell"/>
          <w:b/>
          <w:sz w:val="28"/>
        </w:rPr>
      </w:pPr>
    </w:p>
    <w:p w14:paraId="62988552" w14:textId="77777777" w:rsidR="007E51D0" w:rsidRPr="00A005D5" w:rsidRDefault="007E51D0" w:rsidP="007E51D0">
      <w:pPr>
        <w:rPr>
          <w:b/>
          <w:sz w:val="28"/>
        </w:rPr>
      </w:pPr>
    </w:p>
    <w:p w14:paraId="58467AA3" w14:textId="4CD472FB" w:rsidR="007E51D0" w:rsidRPr="007E51D0" w:rsidRDefault="000F4531" w:rsidP="007E51D0">
      <w:pPr>
        <w:rPr>
          <w:b/>
          <w:sz w:val="36"/>
        </w:rPr>
      </w:pPr>
      <w:r>
        <w:rPr>
          <w:b/>
          <w:sz w:val="36"/>
        </w:rPr>
        <w:t>2013-2014</w:t>
      </w:r>
      <w:r w:rsidR="007E51D0" w:rsidRPr="007E51D0">
        <w:rPr>
          <w:b/>
          <w:sz w:val="36"/>
        </w:rPr>
        <w:t xml:space="preserve"> Prices</w:t>
      </w:r>
    </w:p>
    <w:p w14:paraId="22DBAD36" w14:textId="77777777" w:rsidR="007E51D0" w:rsidRPr="0071519F" w:rsidRDefault="007E51D0" w:rsidP="007E51D0">
      <w:pPr>
        <w:rPr>
          <w:b/>
          <w:sz w:val="32"/>
        </w:rPr>
      </w:pPr>
    </w:p>
    <w:p w14:paraId="6090BCF8" w14:textId="77777777" w:rsidR="00D6612F" w:rsidRDefault="007E51D0" w:rsidP="007E51D0">
      <w:pPr>
        <w:rPr>
          <w:rFonts w:ascii="Rockwell" w:hAnsi="Rockwell"/>
          <w:sz w:val="28"/>
        </w:rPr>
      </w:pPr>
      <w:r w:rsidRPr="0071519F">
        <w:rPr>
          <w:rFonts w:ascii="Rockwell" w:hAnsi="Rockwell"/>
          <w:sz w:val="28"/>
        </w:rPr>
        <w:t xml:space="preserve">Below is a list of prices for the years. Descriptions of each item follow. </w:t>
      </w:r>
    </w:p>
    <w:p w14:paraId="2BAE5375" w14:textId="77777777" w:rsidR="007E51D0" w:rsidRPr="0071519F" w:rsidRDefault="007E51D0" w:rsidP="007E51D0">
      <w:pPr>
        <w:rPr>
          <w:rFonts w:ascii="Rockwell" w:hAnsi="Rockwell"/>
          <w:sz w:val="28"/>
        </w:rPr>
      </w:pPr>
    </w:p>
    <w:tbl>
      <w:tblPr>
        <w:tblStyle w:val="ColorfulGrid-Accent1"/>
        <w:tblW w:w="11239" w:type="dxa"/>
        <w:tblInd w:w="-162" w:type="dxa"/>
        <w:tblLook w:val="0400" w:firstRow="0" w:lastRow="0" w:firstColumn="0" w:lastColumn="0" w:noHBand="0" w:noVBand="1"/>
      </w:tblPr>
      <w:tblGrid>
        <w:gridCol w:w="9540"/>
        <w:gridCol w:w="1699"/>
      </w:tblGrid>
      <w:tr w:rsidR="00D647A4" w14:paraId="10073CCD" w14:textId="77777777" w:rsidTr="005813F9">
        <w:trPr>
          <w:cnfStyle w:val="000000100000" w:firstRow="0" w:lastRow="0" w:firstColumn="0" w:lastColumn="0" w:oddVBand="0" w:evenVBand="0" w:oddHBand="1" w:evenHBand="0" w:firstRowFirstColumn="0" w:firstRowLastColumn="0" w:lastRowFirstColumn="0" w:lastRowLastColumn="0"/>
          <w:trHeight w:val="545"/>
        </w:trPr>
        <w:tc>
          <w:tcPr>
            <w:tcW w:w="9540" w:type="dxa"/>
            <w:shd w:val="clear" w:color="auto" w:fill="548DD4" w:themeFill="text2" w:themeFillTint="99"/>
          </w:tcPr>
          <w:p w14:paraId="59C46F6B" w14:textId="77777777" w:rsidR="00E37B5B" w:rsidRPr="00D6612F" w:rsidRDefault="00E37B5B">
            <w:pPr>
              <w:rPr>
                <w:b/>
                <w:sz w:val="32"/>
              </w:rPr>
            </w:pPr>
            <w:r w:rsidRPr="00D6612F">
              <w:rPr>
                <w:b/>
                <w:sz w:val="32"/>
              </w:rPr>
              <w:t>Item</w:t>
            </w:r>
          </w:p>
        </w:tc>
        <w:tc>
          <w:tcPr>
            <w:tcW w:w="1699" w:type="dxa"/>
            <w:shd w:val="clear" w:color="auto" w:fill="548DD4" w:themeFill="text2" w:themeFillTint="99"/>
          </w:tcPr>
          <w:p w14:paraId="5FF33363" w14:textId="77777777" w:rsidR="00E37B5B" w:rsidRPr="00D6612F" w:rsidRDefault="00D6612F" w:rsidP="00D6612F">
            <w:pPr>
              <w:jc w:val="right"/>
              <w:rPr>
                <w:b/>
                <w:sz w:val="32"/>
              </w:rPr>
            </w:pPr>
            <w:r w:rsidRPr="00D6612F">
              <w:rPr>
                <w:b/>
                <w:sz w:val="32"/>
              </w:rPr>
              <w:t>Cost</w:t>
            </w:r>
          </w:p>
        </w:tc>
      </w:tr>
      <w:tr w:rsidR="00D647A4" w14:paraId="24C54DD9" w14:textId="77777777" w:rsidTr="005813F9">
        <w:trPr>
          <w:trHeight w:val="545"/>
        </w:trPr>
        <w:tc>
          <w:tcPr>
            <w:tcW w:w="9540" w:type="dxa"/>
          </w:tcPr>
          <w:p w14:paraId="00B4442A" w14:textId="2AC3DD08" w:rsidR="00E37B5B" w:rsidRPr="00D6612F" w:rsidRDefault="00E37B5B" w:rsidP="00D647A4">
            <w:pPr>
              <w:rPr>
                <w:sz w:val="28"/>
              </w:rPr>
            </w:pPr>
            <w:r w:rsidRPr="00D6612F">
              <w:rPr>
                <w:sz w:val="28"/>
              </w:rPr>
              <w:t>Registration Fee</w:t>
            </w:r>
            <w:r w:rsidR="000F4531">
              <w:rPr>
                <w:sz w:val="28"/>
              </w:rPr>
              <w:t xml:space="preserve"> </w:t>
            </w:r>
            <w:r w:rsidR="00D647A4">
              <w:rPr>
                <w:sz w:val="28"/>
              </w:rPr>
              <w:t>(ASMT Membership is required)</w:t>
            </w:r>
          </w:p>
        </w:tc>
        <w:tc>
          <w:tcPr>
            <w:tcW w:w="1699" w:type="dxa"/>
          </w:tcPr>
          <w:p w14:paraId="1EA7C1DF" w14:textId="1328F2A7" w:rsidR="00E37B5B" w:rsidRPr="00D6612F" w:rsidRDefault="00D647A4" w:rsidP="00E37B5B">
            <w:pPr>
              <w:jc w:val="right"/>
              <w:rPr>
                <w:sz w:val="28"/>
              </w:rPr>
            </w:pPr>
            <w:r>
              <w:rPr>
                <w:sz w:val="28"/>
              </w:rPr>
              <w:t>$40</w:t>
            </w:r>
          </w:p>
        </w:tc>
      </w:tr>
      <w:tr w:rsidR="00D647A4" w14:paraId="4FC94CE6" w14:textId="77777777" w:rsidTr="005813F9">
        <w:trPr>
          <w:cnfStyle w:val="000000100000" w:firstRow="0" w:lastRow="0" w:firstColumn="0" w:lastColumn="0" w:oddVBand="0" w:evenVBand="0" w:oddHBand="1" w:evenHBand="0" w:firstRowFirstColumn="0" w:firstRowLastColumn="0" w:lastRowFirstColumn="0" w:lastRowLastColumn="0"/>
          <w:trHeight w:val="545"/>
        </w:trPr>
        <w:tc>
          <w:tcPr>
            <w:tcW w:w="9540" w:type="dxa"/>
          </w:tcPr>
          <w:p w14:paraId="404847E6" w14:textId="4506B34A" w:rsidR="00E37B5B" w:rsidRPr="00D6612F" w:rsidRDefault="00E37B5B">
            <w:pPr>
              <w:rPr>
                <w:sz w:val="28"/>
              </w:rPr>
            </w:pPr>
            <w:r w:rsidRPr="00D6612F">
              <w:rPr>
                <w:sz w:val="28"/>
              </w:rPr>
              <w:t>Monthly Tuition</w:t>
            </w:r>
            <w:r w:rsidR="000F4531">
              <w:rPr>
                <w:sz w:val="28"/>
              </w:rPr>
              <w:t xml:space="preserve"> (Vegas Stars Prep</w:t>
            </w:r>
            <w:r w:rsidR="00C71509">
              <w:rPr>
                <w:sz w:val="28"/>
              </w:rPr>
              <w:t>)</w:t>
            </w:r>
          </w:p>
        </w:tc>
        <w:tc>
          <w:tcPr>
            <w:tcW w:w="1699" w:type="dxa"/>
          </w:tcPr>
          <w:p w14:paraId="2FFB1E61" w14:textId="30EFF0DF" w:rsidR="00E37B5B" w:rsidRPr="00D6612F" w:rsidRDefault="00E37B5B" w:rsidP="00D6612F">
            <w:pPr>
              <w:jc w:val="right"/>
              <w:rPr>
                <w:sz w:val="28"/>
              </w:rPr>
            </w:pPr>
            <w:r w:rsidRPr="00D6612F">
              <w:rPr>
                <w:sz w:val="28"/>
              </w:rPr>
              <w:t>$</w:t>
            </w:r>
            <w:r w:rsidR="000F4531">
              <w:rPr>
                <w:sz w:val="28"/>
              </w:rPr>
              <w:t>5</w:t>
            </w:r>
            <w:r w:rsidR="00D6612F" w:rsidRPr="00D6612F">
              <w:rPr>
                <w:sz w:val="28"/>
              </w:rPr>
              <w:t>0</w:t>
            </w:r>
          </w:p>
        </w:tc>
      </w:tr>
      <w:tr w:rsidR="00D647A4" w14:paraId="79E34354" w14:textId="77777777" w:rsidTr="005813F9">
        <w:trPr>
          <w:trHeight w:val="545"/>
        </w:trPr>
        <w:tc>
          <w:tcPr>
            <w:tcW w:w="9540" w:type="dxa"/>
          </w:tcPr>
          <w:p w14:paraId="7897EF57" w14:textId="535695B6" w:rsidR="009955E6" w:rsidRPr="00D6612F" w:rsidRDefault="000F4531">
            <w:pPr>
              <w:rPr>
                <w:sz w:val="28"/>
              </w:rPr>
            </w:pPr>
            <w:r>
              <w:rPr>
                <w:sz w:val="28"/>
              </w:rPr>
              <w:t xml:space="preserve">Monthly Tuition (Competition 1 day per week) </w:t>
            </w:r>
            <w:r w:rsidRPr="000F4531">
              <w:rPr>
                <w:sz w:val="24"/>
                <w:szCs w:val="24"/>
              </w:rPr>
              <w:t>Only during Summer</w:t>
            </w:r>
            <w:r>
              <w:rPr>
                <w:sz w:val="28"/>
              </w:rPr>
              <w:t xml:space="preserve"> </w:t>
            </w:r>
            <w:r w:rsidRPr="000F4531">
              <w:rPr>
                <w:sz w:val="24"/>
                <w:szCs w:val="24"/>
              </w:rPr>
              <w:t>Months</w:t>
            </w:r>
          </w:p>
        </w:tc>
        <w:tc>
          <w:tcPr>
            <w:tcW w:w="1699" w:type="dxa"/>
          </w:tcPr>
          <w:p w14:paraId="77C5C9FF" w14:textId="4B49DCCB" w:rsidR="009955E6" w:rsidRPr="00D6612F" w:rsidRDefault="000F4531" w:rsidP="00D6612F">
            <w:pPr>
              <w:jc w:val="right"/>
              <w:rPr>
                <w:sz w:val="28"/>
              </w:rPr>
            </w:pPr>
            <w:r>
              <w:rPr>
                <w:sz w:val="28"/>
              </w:rPr>
              <w:t>$70</w:t>
            </w:r>
          </w:p>
        </w:tc>
      </w:tr>
      <w:tr w:rsidR="00D647A4" w14:paraId="5CAAFCD6" w14:textId="77777777" w:rsidTr="005813F9">
        <w:trPr>
          <w:cnfStyle w:val="000000100000" w:firstRow="0" w:lastRow="0" w:firstColumn="0" w:lastColumn="0" w:oddVBand="0" w:evenVBand="0" w:oddHBand="1" w:evenHBand="0" w:firstRowFirstColumn="0" w:firstRowLastColumn="0" w:lastRowFirstColumn="0" w:lastRowLastColumn="0"/>
          <w:trHeight w:val="545"/>
        </w:trPr>
        <w:tc>
          <w:tcPr>
            <w:tcW w:w="9540" w:type="dxa"/>
          </w:tcPr>
          <w:p w14:paraId="1E9AEBEC" w14:textId="3054C437" w:rsidR="000F4531" w:rsidRPr="00D6612F" w:rsidRDefault="000F4531">
            <w:pPr>
              <w:rPr>
                <w:sz w:val="28"/>
              </w:rPr>
            </w:pPr>
            <w:r>
              <w:rPr>
                <w:sz w:val="28"/>
              </w:rPr>
              <w:t xml:space="preserve">Monthly Tuition (Competition) </w:t>
            </w:r>
            <w:r w:rsidRPr="000F4531">
              <w:rPr>
                <w:sz w:val="24"/>
                <w:szCs w:val="24"/>
              </w:rPr>
              <w:t>Applies After August Skills Asses</w:t>
            </w:r>
            <w:r>
              <w:rPr>
                <w:sz w:val="24"/>
                <w:szCs w:val="24"/>
              </w:rPr>
              <w:t>s</w:t>
            </w:r>
            <w:r w:rsidRPr="000F4531">
              <w:rPr>
                <w:sz w:val="24"/>
                <w:szCs w:val="24"/>
              </w:rPr>
              <w:t>ment</w:t>
            </w:r>
          </w:p>
        </w:tc>
        <w:tc>
          <w:tcPr>
            <w:tcW w:w="1699" w:type="dxa"/>
          </w:tcPr>
          <w:p w14:paraId="385980B2" w14:textId="30C010F0" w:rsidR="000F4531" w:rsidRPr="00D6612F" w:rsidRDefault="000F4531" w:rsidP="00D6612F">
            <w:pPr>
              <w:jc w:val="right"/>
              <w:rPr>
                <w:sz w:val="28"/>
              </w:rPr>
            </w:pPr>
            <w:r>
              <w:rPr>
                <w:sz w:val="28"/>
              </w:rPr>
              <w:t>$100</w:t>
            </w:r>
          </w:p>
        </w:tc>
      </w:tr>
      <w:tr w:rsidR="00D647A4" w14:paraId="0177B9F8" w14:textId="77777777" w:rsidTr="005813F9">
        <w:trPr>
          <w:trHeight w:val="545"/>
        </w:trPr>
        <w:tc>
          <w:tcPr>
            <w:tcW w:w="9540" w:type="dxa"/>
          </w:tcPr>
          <w:p w14:paraId="26B28538" w14:textId="77777777" w:rsidR="000F4531" w:rsidRPr="00D6612F" w:rsidRDefault="000F4531">
            <w:pPr>
              <w:rPr>
                <w:sz w:val="28"/>
              </w:rPr>
            </w:pPr>
            <w:r w:rsidRPr="00D6612F">
              <w:rPr>
                <w:sz w:val="28"/>
              </w:rPr>
              <w:t>Uniform (shell, shirt, briefs, bow)</w:t>
            </w:r>
          </w:p>
        </w:tc>
        <w:tc>
          <w:tcPr>
            <w:tcW w:w="1699" w:type="dxa"/>
          </w:tcPr>
          <w:p w14:paraId="29AD8944" w14:textId="09621AE5" w:rsidR="000F4531" w:rsidRPr="00D6612F" w:rsidRDefault="00677ED7" w:rsidP="00D6612F">
            <w:pPr>
              <w:jc w:val="right"/>
              <w:rPr>
                <w:sz w:val="28"/>
              </w:rPr>
            </w:pPr>
            <w:r>
              <w:rPr>
                <w:sz w:val="28"/>
              </w:rPr>
              <w:t>$150</w:t>
            </w:r>
          </w:p>
        </w:tc>
      </w:tr>
      <w:tr w:rsidR="00D647A4" w14:paraId="555FB262" w14:textId="77777777" w:rsidTr="005813F9">
        <w:trPr>
          <w:cnfStyle w:val="000000100000" w:firstRow="0" w:lastRow="0" w:firstColumn="0" w:lastColumn="0" w:oddVBand="0" w:evenVBand="0" w:oddHBand="1" w:evenHBand="0" w:firstRowFirstColumn="0" w:firstRowLastColumn="0" w:lastRowFirstColumn="0" w:lastRowLastColumn="0"/>
          <w:trHeight w:val="517"/>
        </w:trPr>
        <w:tc>
          <w:tcPr>
            <w:tcW w:w="9540" w:type="dxa"/>
          </w:tcPr>
          <w:p w14:paraId="6925FE69" w14:textId="77777777" w:rsidR="000F4531" w:rsidRPr="00D6612F" w:rsidRDefault="000F4531">
            <w:pPr>
              <w:rPr>
                <w:sz w:val="28"/>
              </w:rPr>
            </w:pPr>
            <w:r w:rsidRPr="00D6612F">
              <w:rPr>
                <w:sz w:val="28"/>
              </w:rPr>
              <w:t>Choreography fees for the season</w:t>
            </w:r>
          </w:p>
        </w:tc>
        <w:tc>
          <w:tcPr>
            <w:tcW w:w="1699" w:type="dxa"/>
          </w:tcPr>
          <w:p w14:paraId="719DFF7F" w14:textId="77777777" w:rsidR="000F4531" w:rsidRPr="00D6612F" w:rsidRDefault="000F4531" w:rsidP="00D6612F">
            <w:pPr>
              <w:jc w:val="right"/>
              <w:rPr>
                <w:sz w:val="28"/>
              </w:rPr>
            </w:pPr>
            <w:r w:rsidRPr="00D6612F">
              <w:rPr>
                <w:sz w:val="28"/>
              </w:rPr>
              <w:t>$100</w:t>
            </w:r>
          </w:p>
        </w:tc>
      </w:tr>
      <w:tr w:rsidR="00D647A4" w14:paraId="2FE86940" w14:textId="77777777" w:rsidTr="005813F9">
        <w:trPr>
          <w:trHeight w:val="517"/>
        </w:trPr>
        <w:tc>
          <w:tcPr>
            <w:tcW w:w="9540" w:type="dxa"/>
          </w:tcPr>
          <w:p w14:paraId="534B2E32" w14:textId="509F2DD1" w:rsidR="000F4531" w:rsidRPr="00D6612F" w:rsidRDefault="00D647A4">
            <w:pPr>
              <w:rPr>
                <w:sz w:val="28"/>
              </w:rPr>
            </w:pPr>
            <w:r>
              <w:rPr>
                <w:sz w:val="28"/>
              </w:rPr>
              <w:t xml:space="preserve">Local </w:t>
            </w:r>
            <w:r w:rsidR="000F4531" w:rsidRPr="00D6612F">
              <w:rPr>
                <w:sz w:val="28"/>
              </w:rPr>
              <w:t>Competition Fees</w:t>
            </w:r>
          </w:p>
        </w:tc>
        <w:tc>
          <w:tcPr>
            <w:tcW w:w="1699" w:type="dxa"/>
          </w:tcPr>
          <w:p w14:paraId="063810C7" w14:textId="3D598C97" w:rsidR="000F4531" w:rsidRPr="00D6612F" w:rsidRDefault="00D647A4" w:rsidP="00D6612F">
            <w:pPr>
              <w:jc w:val="right"/>
              <w:rPr>
                <w:sz w:val="28"/>
              </w:rPr>
            </w:pPr>
            <w:r>
              <w:rPr>
                <w:sz w:val="28"/>
              </w:rPr>
              <w:t>$15-</w:t>
            </w:r>
            <w:r w:rsidR="000F4531">
              <w:rPr>
                <w:sz w:val="28"/>
              </w:rPr>
              <w:t>$50</w:t>
            </w:r>
          </w:p>
        </w:tc>
      </w:tr>
      <w:tr w:rsidR="00D647A4" w14:paraId="710D67E4" w14:textId="77777777" w:rsidTr="005813F9">
        <w:trPr>
          <w:cnfStyle w:val="000000100000" w:firstRow="0" w:lastRow="0" w:firstColumn="0" w:lastColumn="0" w:oddVBand="0" w:evenVBand="0" w:oddHBand="1" w:evenHBand="0" w:firstRowFirstColumn="0" w:firstRowLastColumn="0" w:lastRowFirstColumn="0" w:lastRowLastColumn="0"/>
          <w:trHeight w:val="517"/>
        </w:trPr>
        <w:tc>
          <w:tcPr>
            <w:tcW w:w="9540" w:type="dxa"/>
          </w:tcPr>
          <w:p w14:paraId="7D2022BD" w14:textId="4BBC770C" w:rsidR="000F4531" w:rsidRPr="00D6612F" w:rsidRDefault="000F4531" w:rsidP="00D647A4">
            <w:pPr>
              <w:tabs>
                <w:tab w:val="right" w:pos="7740"/>
                <w:tab w:val="left" w:pos="7920"/>
              </w:tabs>
              <w:ind w:right="894"/>
              <w:rPr>
                <w:sz w:val="28"/>
              </w:rPr>
            </w:pPr>
            <w:r>
              <w:rPr>
                <w:sz w:val="28"/>
              </w:rPr>
              <w:t>Coaches Fees</w:t>
            </w:r>
            <w:r w:rsidR="00D647A4">
              <w:rPr>
                <w:sz w:val="28"/>
              </w:rPr>
              <w:t xml:space="preserve"> (Local Competitions Only)</w:t>
            </w:r>
            <w:r w:rsidR="00D647A4">
              <w:rPr>
                <w:sz w:val="28"/>
              </w:rPr>
              <w:tab/>
            </w:r>
          </w:p>
        </w:tc>
        <w:tc>
          <w:tcPr>
            <w:tcW w:w="1699" w:type="dxa"/>
          </w:tcPr>
          <w:p w14:paraId="54E1AF42" w14:textId="18157A8E" w:rsidR="000F4531" w:rsidRDefault="005813F9" w:rsidP="005813F9">
            <w:pPr>
              <w:tabs>
                <w:tab w:val="center" w:pos="-468"/>
              </w:tabs>
              <w:ind w:left="-1278" w:right="-484"/>
              <w:rPr>
                <w:sz w:val="28"/>
              </w:rPr>
            </w:pPr>
            <w:r>
              <w:rPr>
                <w:sz w:val="28"/>
              </w:rPr>
              <w:t>$1</w:t>
            </w:r>
            <w:r>
              <w:rPr>
                <w:sz w:val="28"/>
              </w:rPr>
              <w:tab/>
              <w:t>$$$19$$10 per Comp.</w:t>
            </w:r>
          </w:p>
        </w:tc>
      </w:tr>
    </w:tbl>
    <w:p w14:paraId="021A969E" w14:textId="77777777" w:rsidR="007E51D0" w:rsidRDefault="009955E6" w:rsidP="007E51D0">
      <w:r>
        <w:t>* Special Discounts for Siblings</w:t>
      </w:r>
    </w:p>
    <w:p w14:paraId="5110E11F" w14:textId="77777777" w:rsidR="007E51D0" w:rsidRDefault="007E51D0" w:rsidP="007E51D0">
      <w:pPr>
        <w:rPr>
          <w:rFonts w:ascii="Rockwell" w:hAnsi="Rockwell"/>
          <w:b/>
          <w:sz w:val="28"/>
        </w:rPr>
      </w:pPr>
    </w:p>
    <w:p w14:paraId="0F99452C" w14:textId="77777777" w:rsidR="007E51D0" w:rsidRPr="007E51D0" w:rsidRDefault="007E51D0" w:rsidP="007E51D0">
      <w:pPr>
        <w:rPr>
          <w:rFonts w:ascii="Rockwell" w:hAnsi="Rockwell"/>
          <w:b/>
          <w:sz w:val="28"/>
          <w:u w:val="single"/>
        </w:rPr>
      </w:pPr>
      <w:r w:rsidRPr="007E51D0">
        <w:rPr>
          <w:rFonts w:ascii="Rockwell" w:hAnsi="Rockwell"/>
          <w:b/>
          <w:sz w:val="28"/>
          <w:u w:val="single"/>
        </w:rPr>
        <w:t>Registration Fee</w:t>
      </w:r>
    </w:p>
    <w:p w14:paraId="4C71A47E" w14:textId="77777777" w:rsidR="00D647A4" w:rsidRDefault="007E51D0" w:rsidP="00D647A4">
      <w:pPr>
        <w:ind w:firstLine="720"/>
        <w:rPr>
          <w:rFonts w:ascii="Rockwell" w:hAnsi="Rockwell"/>
          <w:sz w:val="28"/>
        </w:rPr>
      </w:pPr>
      <w:r w:rsidRPr="0071519F">
        <w:rPr>
          <w:rFonts w:ascii="Rockwell" w:hAnsi="Rockwell"/>
          <w:sz w:val="28"/>
        </w:rPr>
        <w:t>The registration fee covers the ASMT annual me</w:t>
      </w:r>
      <w:r w:rsidR="00D647A4">
        <w:rPr>
          <w:rFonts w:ascii="Rockwell" w:hAnsi="Rockwell"/>
          <w:sz w:val="28"/>
        </w:rPr>
        <w:t xml:space="preserve">mbership fee ($40). </w:t>
      </w:r>
      <w:r w:rsidRPr="0071519F">
        <w:rPr>
          <w:rFonts w:ascii="Rockwell" w:hAnsi="Rockwell"/>
          <w:sz w:val="28"/>
        </w:rPr>
        <w:t>Those who are already AMST member</w:t>
      </w:r>
      <w:r w:rsidR="009438F3">
        <w:rPr>
          <w:rFonts w:ascii="Rockwell" w:hAnsi="Rockwell"/>
          <w:sz w:val="28"/>
        </w:rPr>
        <w:t xml:space="preserve">s will </w:t>
      </w:r>
      <w:r w:rsidR="00D647A4">
        <w:rPr>
          <w:rFonts w:ascii="Rockwell" w:hAnsi="Rockwell"/>
          <w:sz w:val="28"/>
        </w:rPr>
        <w:t>not have to pay any additional membership fee.</w:t>
      </w:r>
    </w:p>
    <w:p w14:paraId="32A4745B" w14:textId="3EC05336" w:rsidR="007E51D0" w:rsidRDefault="00D647A4" w:rsidP="00D647A4">
      <w:pPr>
        <w:ind w:firstLine="720"/>
        <w:rPr>
          <w:rFonts w:ascii="Rockwell" w:hAnsi="Rockwell"/>
          <w:b/>
          <w:sz w:val="28"/>
        </w:rPr>
      </w:pPr>
      <w:r>
        <w:rPr>
          <w:rFonts w:ascii="Rockwell" w:hAnsi="Rockwell"/>
          <w:b/>
          <w:sz w:val="28"/>
        </w:rPr>
        <w:t xml:space="preserve"> </w:t>
      </w:r>
    </w:p>
    <w:p w14:paraId="6A109D13" w14:textId="77777777" w:rsidR="007E51D0" w:rsidRPr="007E51D0" w:rsidRDefault="007E51D0" w:rsidP="007E51D0">
      <w:pPr>
        <w:rPr>
          <w:rFonts w:ascii="Rockwell" w:hAnsi="Rockwell"/>
          <w:b/>
          <w:sz w:val="28"/>
          <w:u w:val="single"/>
        </w:rPr>
      </w:pPr>
      <w:r w:rsidRPr="007E51D0">
        <w:rPr>
          <w:rFonts w:ascii="Rockwell" w:hAnsi="Rockwell"/>
          <w:b/>
          <w:sz w:val="28"/>
          <w:u w:val="single"/>
        </w:rPr>
        <w:t>Monthly Tuition</w:t>
      </w:r>
    </w:p>
    <w:p w14:paraId="1A66CFD3" w14:textId="0F246EC0" w:rsidR="007E51D0" w:rsidRPr="0071519F" w:rsidRDefault="000F4531" w:rsidP="007E51D0">
      <w:pPr>
        <w:ind w:firstLine="720"/>
        <w:rPr>
          <w:rFonts w:ascii="Rockwell" w:hAnsi="Rockwell"/>
          <w:sz w:val="28"/>
        </w:rPr>
      </w:pPr>
      <w:r>
        <w:rPr>
          <w:rFonts w:ascii="Rockwell" w:hAnsi="Rockwell"/>
          <w:sz w:val="28"/>
        </w:rPr>
        <w:t>Vegas Stars</w:t>
      </w:r>
      <w:r w:rsidR="007E51D0" w:rsidRPr="0071519F">
        <w:rPr>
          <w:rFonts w:ascii="Rockwell" w:hAnsi="Rockwell"/>
          <w:sz w:val="28"/>
        </w:rPr>
        <w:t xml:space="preserve"> accepts only direct deposit for monthly tuition. Tuition will be taken out of your account on the 2</w:t>
      </w:r>
      <w:r w:rsidR="007E51D0" w:rsidRPr="0071519F">
        <w:rPr>
          <w:rFonts w:ascii="Rockwell" w:hAnsi="Rockwell"/>
          <w:sz w:val="28"/>
          <w:vertAlign w:val="superscript"/>
        </w:rPr>
        <w:t>nd</w:t>
      </w:r>
      <w:r w:rsidR="007E51D0" w:rsidRPr="0071519F">
        <w:rPr>
          <w:rFonts w:ascii="Rockwell" w:hAnsi="Rockwell"/>
          <w:sz w:val="28"/>
        </w:rPr>
        <w:t xml:space="preserve"> of each month. This will elimin</w:t>
      </w:r>
      <w:r>
        <w:rPr>
          <w:rFonts w:ascii="Rockwell" w:hAnsi="Rockwell"/>
          <w:sz w:val="28"/>
        </w:rPr>
        <w:t>ate any late fees and allow our coaches</w:t>
      </w:r>
      <w:r w:rsidR="007E51D0" w:rsidRPr="0071519F">
        <w:rPr>
          <w:rFonts w:ascii="Rockwell" w:hAnsi="Rockwell"/>
          <w:sz w:val="28"/>
        </w:rPr>
        <w:t xml:space="preserve"> to focus on training rather than collecting monthly payments. </w:t>
      </w:r>
    </w:p>
    <w:p w14:paraId="753F9708" w14:textId="77777777" w:rsidR="007E51D0" w:rsidRDefault="007E51D0" w:rsidP="007E51D0">
      <w:pPr>
        <w:rPr>
          <w:rFonts w:ascii="Rockwell" w:hAnsi="Rockwell"/>
          <w:b/>
          <w:sz w:val="28"/>
        </w:rPr>
      </w:pPr>
    </w:p>
    <w:p w14:paraId="239215C1" w14:textId="77777777" w:rsidR="007E51D0" w:rsidRPr="007E51D0" w:rsidRDefault="007E51D0" w:rsidP="007E51D0">
      <w:pPr>
        <w:rPr>
          <w:rFonts w:ascii="Rockwell" w:hAnsi="Rockwell"/>
          <w:b/>
          <w:sz w:val="28"/>
          <w:u w:val="single"/>
        </w:rPr>
      </w:pPr>
      <w:r w:rsidRPr="007E51D0">
        <w:rPr>
          <w:rFonts w:ascii="Rockwell" w:hAnsi="Rockwell"/>
          <w:b/>
          <w:sz w:val="28"/>
          <w:u w:val="single"/>
        </w:rPr>
        <w:t>Practice Wear</w:t>
      </w:r>
    </w:p>
    <w:p w14:paraId="36594CBA" w14:textId="7AA04A90" w:rsidR="007E51D0" w:rsidRPr="0071519F" w:rsidRDefault="007E51D0" w:rsidP="007E51D0">
      <w:pPr>
        <w:ind w:firstLine="720"/>
        <w:rPr>
          <w:rFonts w:ascii="Rockwell" w:hAnsi="Rockwell"/>
          <w:sz w:val="28"/>
        </w:rPr>
      </w:pPr>
      <w:r w:rsidRPr="0071519F">
        <w:rPr>
          <w:rFonts w:ascii="Rockwell" w:hAnsi="Rockwell"/>
          <w:sz w:val="28"/>
        </w:rPr>
        <w:t xml:space="preserve">Our practice wear </w:t>
      </w:r>
      <w:r w:rsidR="000F4531">
        <w:rPr>
          <w:rFonts w:ascii="Rockwell" w:hAnsi="Rockwell"/>
          <w:sz w:val="28"/>
        </w:rPr>
        <w:t>will be sold in separate piece</w:t>
      </w:r>
      <w:r w:rsidR="00C24771">
        <w:rPr>
          <w:rFonts w:ascii="Rockwell" w:hAnsi="Rockwell"/>
          <w:sz w:val="28"/>
        </w:rPr>
        <w:t>s this year</w:t>
      </w:r>
      <w:r w:rsidR="000F4531">
        <w:rPr>
          <w:rFonts w:ascii="Rockwell" w:hAnsi="Rockwell"/>
          <w:sz w:val="28"/>
        </w:rPr>
        <w:t xml:space="preserve">. </w:t>
      </w:r>
      <w:r w:rsidR="00D647A4">
        <w:rPr>
          <w:rFonts w:ascii="Rockwell" w:hAnsi="Rockwell"/>
          <w:sz w:val="28"/>
        </w:rPr>
        <w:t xml:space="preserve"> Vegas Stars Tanks will be sold for $10, shirts $15</w:t>
      </w:r>
      <w:r w:rsidR="00E260D2">
        <w:rPr>
          <w:rFonts w:ascii="Rockwell" w:hAnsi="Rockwell"/>
          <w:sz w:val="28"/>
        </w:rPr>
        <w:t>, Shorts $15</w:t>
      </w:r>
      <w:r w:rsidR="00C24771">
        <w:rPr>
          <w:rFonts w:ascii="Rockwell" w:hAnsi="Rockwell"/>
          <w:sz w:val="28"/>
        </w:rPr>
        <w:t>,</w:t>
      </w:r>
      <w:r w:rsidR="000F4531">
        <w:rPr>
          <w:rFonts w:ascii="Rockwell" w:hAnsi="Rockwell"/>
          <w:sz w:val="28"/>
        </w:rPr>
        <w:t xml:space="preserve"> and bow</w:t>
      </w:r>
      <w:r w:rsidR="00D647A4">
        <w:rPr>
          <w:rFonts w:ascii="Rockwell" w:hAnsi="Rockwell"/>
          <w:sz w:val="28"/>
        </w:rPr>
        <w:t>s</w:t>
      </w:r>
      <w:r w:rsidR="000F4531">
        <w:rPr>
          <w:rFonts w:ascii="Rockwell" w:hAnsi="Rockwell"/>
          <w:sz w:val="28"/>
        </w:rPr>
        <w:t xml:space="preserve"> $5</w:t>
      </w:r>
      <w:r w:rsidR="00E260D2">
        <w:rPr>
          <w:rFonts w:ascii="Rockwell" w:hAnsi="Rockwell"/>
          <w:sz w:val="28"/>
        </w:rPr>
        <w:t>-$15</w:t>
      </w:r>
      <w:r w:rsidR="000F4531">
        <w:rPr>
          <w:rFonts w:ascii="Rockwell" w:hAnsi="Rockwell"/>
          <w:sz w:val="28"/>
        </w:rPr>
        <w:t>. This will allow individuals to mix and match their pieces according to their needs.</w:t>
      </w:r>
    </w:p>
    <w:p w14:paraId="1AE15D94" w14:textId="77777777" w:rsidR="007E51D0" w:rsidRPr="007E51D0" w:rsidRDefault="007E51D0" w:rsidP="007E51D0">
      <w:pPr>
        <w:rPr>
          <w:rFonts w:ascii="Rockwell" w:hAnsi="Rockwell"/>
          <w:b/>
          <w:sz w:val="28"/>
          <w:u w:val="single"/>
        </w:rPr>
      </w:pPr>
    </w:p>
    <w:p w14:paraId="52CFC0B8" w14:textId="77777777" w:rsidR="007E51D0" w:rsidRPr="007E51D0" w:rsidRDefault="007E51D0" w:rsidP="007E51D0">
      <w:pPr>
        <w:rPr>
          <w:rFonts w:ascii="Rockwell" w:hAnsi="Rockwell"/>
          <w:b/>
          <w:sz w:val="28"/>
          <w:u w:val="single"/>
        </w:rPr>
      </w:pPr>
      <w:r w:rsidRPr="007E51D0">
        <w:rPr>
          <w:rFonts w:ascii="Rockwell" w:hAnsi="Rockwell"/>
          <w:b/>
          <w:sz w:val="28"/>
          <w:u w:val="single"/>
        </w:rPr>
        <w:t>Uniform</w:t>
      </w:r>
    </w:p>
    <w:p w14:paraId="07213767" w14:textId="77777777" w:rsidR="007E51D0" w:rsidRDefault="007E51D0" w:rsidP="007E51D0">
      <w:pPr>
        <w:ind w:firstLine="720"/>
        <w:rPr>
          <w:rFonts w:ascii="Rockwell" w:hAnsi="Rockwell"/>
          <w:sz w:val="28"/>
        </w:rPr>
      </w:pPr>
      <w:r w:rsidRPr="0071519F">
        <w:rPr>
          <w:rFonts w:ascii="Rockwell" w:hAnsi="Rockwell"/>
          <w:sz w:val="28"/>
        </w:rPr>
        <w:t xml:space="preserve">Our uniform will include a shell, skirt, briefs, and team practice bow. Uniform fees will be due after the uniform fitting (date TBD). *Note: White cheerleading shoes are required and must be purchased by the parent. We do not include this in </w:t>
      </w:r>
      <w:r w:rsidRPr="0071519F">
        <w:rPr>
          <w:rFonts w:ascii="Rockwell" w:hAnsi="Rockwell"/>
          <w:sz w:val="28"/>
        </w:rPr>
        <w:lastRenderedPageBreak/>
        <w:t xml:space="preserve">our fees as some people already have shoes or prefer to get a certain brand/bargain. </w:t>
      </w:r>
    </w:p>
    <w:p w14:paraId="4DA4C50D" w14:textId="77777777" w:rsidR="000F4531" w:rsidRDefault="000F4531" w:rsidP="007E51D0">
      <w:pPr>
        <w:ind w:firstLine="720"/>
        <w:rPr>
          <w:rFonts w:ascii="Rockwell" w:hAnsi="Rockwell"/>
          <w:sz w:val="28"/>
        </w:rPr>
      </w:pPr>
    </w:p>
    <w:p w14:paraId="45285475" w14:textId="373CEEA9" w:rsidR="000F4531" w:rsidRDefault="000F4531" w:rsidP="000F4531">
      <w:pPr>
        <w:rPr>
          <w:rFonts w:ascii="Rockwell" w:hAnsi="Rockwell"/>
          <w:b/>
          <w:sz w:val="28"/>
          <w:u w:val="single"/>
        </w:rPr>
      </w:pPr>
      <w:r w:rsidRPr="000F4531">
        <w:rPr>
          <w:rFonts w:ascii="Rockwell" w:hAnsi="Rockwell"/>
          <w:b/>
          <w:sz w:val="28"/>
          <w:u w:val="single"/>
        </w:rPr>
        <w:t xml:space="preserve">Choreography: </w:t>
      </w:r>
    </w:p>
    <w:p w14:paraId="379CA149" w14:textId="2FAAE67E" w:rsidR="000F4531" w:rsidRDefault="000F4531" w:rsidP="000F4531">
      <w:pPr>
        <w:rPr>
          <w:rFonts w:ascii="Rockwell" w:hAnsi="Rockwell"/>
          <w:sz w:val="28"/>
        </w:rPr>
      </w:pPr>
      <w:r>
        <w:rPr>
          <w:rFonts w:ascii="Rockwell" w:hAnsi="Rockwell"/>
          <w:sz w:val="28"/>
        </w:rPr>
        <w:tab/>
        <w:t>Vegas Stars has some of the top quality coaches and choreographers working with our teams. In order to ensure that our cheerleaders have a competitive edge we must pay a professional choreographer to chore</w:t>
      </w:r>
      <w:r w:rsidR="00F05076">
        <w:rPr>
          <w:rFonts w:ascii="Rockwell" w:hAnsi="Rockwell"/>
          <w:sz w:val="28"/>
        </w:rPr>
        <w:t>o</w:t>
      </w:r>
      <w:r>
        <w:rPr>
          <w:rFonts w:ascii="Rockwell" w:hAnsi="Rockwell"/>
          <w:sz w:val="28"/>
        </w:rPr>
        <w:t>graph their competition routines. We also must pay out for professional mu</w:t>
      </w:r>
      <w:r w:rsidR="00F05076">
        <w:rPr>
          <w:rFonts w:ascii="Rockwell" w:hAnsi="Rockwell"/>
          <w:sz w:val="28"/>
        </w:rPr>
        <w:t>sic to tie everything together and to match our routines with precision. Choreography fees will be paid in August for our choreography weekend in September.</w:t>
      </w:r>
    </w:p>
    <w:p w14:paraId="1BB4B691" w14:textId="77777777" w:rsidR="00F05076" w:rsidRDefault="00F05076" w:rsidP="000F4531">
      <w:pPr>
        <w:rPr>
          <w:rFonts w:ascii="Rockwell" w:hAnsi="Rockwell"/>
          <w:sz w:val="28"/>
        </w:rPr>
      </w:pPr>
    </w:p>
    <w:p w14:paraId="7ECCA45A" w14:textId="4F60D383" w:rsidR="00F05076" w:rsidRDefault="00D647A4" w:rsidP="000F4531">
      <w:pPr>
        <w:rPr>
          <w:rFonts w:ascii="Rockwell" w:hAnsi="Rockwell"/>
          <w:b/>
          <w:sz w:val="28"/>
          <w:u w:val="single"/>
        </w:rPr>
      </w:pPr>
      <w:r>
        <w:rPr>
          <w:rFonts w:ascii="Rockwell" w:hAnsi="Rockwell"/>
          <w:b/>
          <w:sz w:val="28"/>
          <w:u w:val="single"/>
        </w:rPr>
        <w:t xml:space="preserve">Local </w:t>
      </w:r>
      <w:r w:rsidR="00F05076" w:rsidRPr="00F05076">
        <w:rPr>
          <w:rFonts w:ascii="Rockwell" w:hAnsi="Rockwell"/>
          <w:b/>
          <w:sz w:val="28"/>
          <w:u w:val="single"/>
        </w:rPr>
        <w:t xml:space="preserve">Competition Fees: </w:t>
      </w:r>
    </w:p>
    <w:p w14:paraId="5ED7FD41" w14:textId="0F51BE2F" w:rsidR="00F05076" w:rsidRDefault="00F05076" w:rsidP="000F4531">
      <w:pPr>
        <w:rPr>
          <w:rFonts w:ascii="Rockwell" w:hAnsi="Rockwell"/>
          <w:sz w:val="28"/>
        </w:rPr>
      </w:pPr>
      <w:r>
        <w:rPr>
          <w:rFonts w:ascii="Rockwell" w:hAnsi="Rockwell"/>
          <w:sz w:val="28"/>
        </w:rPr>
        <w:tab/>
      </w:r>
      <w:r w:rsidR="00C24771">
        <w:rPr>
          <w:rFonts w:ascii="Rockwell" w:hAnsi="Rockwell"/>
          <w:sz w:val="28"/>
        </w:rPr>
        <w:t xml:space="preserve">Competition Fees are those </w:t>
      </w:r>
      <w:r>
        <w:rPr>
          <w:rFonts w:ascii="Rockwell" w:hAnsi="Rockwell"/>
          <w:sz w:val="28"/>
        </w:rPr>
        <w:t xml:space="preserve">fees charged to Vegas Stars by the competition venues. These fees are estimated off of last year’s fees. </w:t>
      </w:r>
      <w:proofErr w:type="gramStart"/>
      <w:r>
        <w:rPr>
          <w:rFonts w:ascii="Rockwell" w:hAnsi="Rockwell"/>
          <w:sz w:val="28"/>
        </w:rPr>
        <w:t>NATIONALS is</w:t>
      </w:r>
      <w:proofErr w:type="gramEnd"/>
      <w:r>
        <w:rPr>
          <w:rFonts w:ascii="Rockwell" w:hAnsi="Rockwell"/>
          <w:sz w:val="28"/>
        </w:rPr>
        <w:t xml:space="preserve"> not included in any of this years estimates. If we receive a bid to Nationals we will have a separate meeting in which to discuss all potential fees associated with it.</w:t>
      </w:r>
    </w:p>
    <w:p w14:paraId="6011A2E4" w14:textId="77777777" w:rsidR="00F05076" w:rsidRDefault="00F05076" w:rsidP="000F4531">
      <w:pPr>
        <w:rPr>
          <w:rFonts w:ascii="Rockwell" w:hAnsi="Rockwell"/>
          <w:sz w:val="28"/>
        </w:rPr>
      </w:pPr>
    </w:p>
    <w:p w14:paraId="49D16EED" w14:textId="0B0B5D41" w:rsidR="00F05076" w:rsidRPr="00F05076" w:rsidRDefault="00F05076" w:rsidP="000F4531">
      <w:pPr>
        <w:rPr>
          <w:rFonts w:ascii="Rockwell" w:hAnsi="Rockwell"/>
          <w:b/>
          <w:sz w:val="28"/>
          <w:u w:val="single"/>
        </w:rPr>
      </w:pPr>
      <w:r w:rsidRPr="00F05076">
        <w:rPr>
          <w:rFonts w:ascii="Rockwell" w:hAnsi="Rockwell"/>
          <w:b/>
          <w:sz w:val="28"/>
          <w:u w:val="single"/>
        </w:rPr>
        <w:t>Coaches Fees</w:t>
      </w:r>
      <w:r w:rsidR="005813F9">
        <w:rPr>
          <w:rFonts w:ascii="Rockwell" w:hAnsi="Rockwell"/>
          <w:b/>
          <w:sz w:val="28"/>
          <w:u w:val="single"/>
        </w:rPr>
        <w:t xml:space="preserve"> (Local Competitions Only)</w:t>
      </w:r>
      <w:r w:rsidRPr="00F05076">
        <w:rPr>
          <w:rFonts w:ascii="Rockwell" w:hAnsi="Rockwell"/>
          <w:b/>
          <w:sz w:val="28"/>
          <w:u w:val="single"/>
        </w:rPr>
        <w:t>:</w:t>
      </w:r>
    </w:p>
    <w:p w14:paraId="205714C1" w14:textId="63FEEC72" w:rsidR="007E51D0" w:rsidRDefault="00F05076" w:rsidP="007E51D0">
      <w:pPr>
        <w:rPr>
          <w:rFonts w:ascii="Rockwell" w:hAnsi="Rockwell"/>
          <w:sz w:val="28"/>
        </w:rPr>
      </w:pPr>
      <w:r>
        <w:rPr>
          <w:rFonts w:ascii="Rockwell" w:hAnsi="Rockwell"/>
          <w:sz w:val="28"/>
        </w:rPr>
        <w:tab/>
        <w:t>Coaches Fees are t</w:t>
      </w:r>
      <w:r w:rsidR="00C24771">
        <w:rPr>
          <w:rFonts w:ascii="Rockwell" w:hAnsi="Rockwell"/>
          <w:sz w:val="28"/>
        </w:rPr>
        <w:t>hose associated with having our</w:t>
      </w:r>
      <w:r>
        <w:rPr>
          <w:rFonts w:ascii="Rockwell" w:hAnsi="Rockwell"/>
          <w:sz w:val="28"/>
        </w:rPr>
        <w:t xml:space="preserve"> coaches at competition with you</w:t>
      </w:r>
      <w:r w:rsidR="00C24771">
        <w:rPr>
          <w:rFonts w:ascii="Rockwell" w:hAnsi="Rockwell"/>
          <w:sz w:val="28"/>
        </w:rPr>
        <w:t>r child</w:t>
      </w:r>
      <w:r>
        <w:rPr>
          <w:rFonts w:ascii="Rockwell" w:hAnsi="Rockwell"/>
          <w:sz w:val="28"/>
        </w:rPr>
        <w:t>. We must pay entrance</w:t>
      </w:r>
      <w:r w:rsidR="00C24771">
        <w:rPr>
          <w:rFonts w:ascii="Rockwell" w:hAnsi="Rockwell"/>
          <w:sz w:val="28"/>
        </w:rPr>
        <w:t xml:space="preserve"> fees</w:t>
      </w:r>
      <w:r>
        <w:rPr>
          <w:rFonts w:ascii="Rockwell" w:hAnsi="Rockwell"/>
          <w:sz w:val="28"/>
        </w:rPr>
        <w:t xml:space="preserve"> to the competition for them as well as their wages for the day. </w:t>
      </w:r>
      <w:r w:rsidR="005813F9">
        <w:rPr>
          <w:rFonts w:ascii="Rockwell" w:hAnsi="Rockwell"/>
          <w:sz w:val="28"/>
        </w:rPr>
        <w:t>* Additional Coaches Fees may apply if we travel to Nationals*</w:t>
      </w:r>
    </w:p>
    <w:p w14:paraId="47C3FBA4" w14:textId="77777777" w:rsidR="00A005D5" w:rsidRDefault="00A005D5"/>
    <w:p w14:paraId="4499A004" w14:textId="77777777" w:rsidR="00A005D5" w:rsidRDefault="00A005D5"/>
    <w:p w14:paraId="549C8056" w14:textId="5359500F" w:rsidR="00344642" w:rsidRDefault="003961B1" w:rsidP="006B7CB0">
      <w:pPr>
        <w:jc w:val="center"/>
        <w:rPr>
          <w:rFonts w:ascii="Chalkduster" w:hAnsi="Chalkduster"/>
          <w:b/>
          <w:sz w:val="32"/>
          <w:u w:val="single"/>
        </w:rPr>
      </w:pPr>
      <w:r>
        <w:rPr>
          <w:rFonts w:ascii="Chalkduster" w:hAnsi="Chalkduster"/>
          <w:b/>
          <w:sz w:val="32"/>
          <w:u w:val="single"/>
        </w:rPr>
        <w:pict w14:anchorId="64A94E1A">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i1025" type="#_x0000_t156" style="width:520.3pt;height:51.6pt" fillcolor="white [3212]" strokecolor="black [3213]" strokeweight="1.25pt">
            <v:shadow color="black [3213]" offset=",1pt" offset2=",-2pt"/>
            <o:extrusion v:ext="view" backdepth="1in" rotationangle="25,25" viewpoint="0,0" viewpointorigin="0,0" skewangle="0" skewamt="0" lightposition=",-50000" type="perspective"/>
            <v:textpath style="font-family:&quot;Calibri&quot;;font-weight:bold;v-text-kern:t" trim="t" fitpath="t" string="Vegas Stars Performance Schedule"/>
          </v:shape>
        </w:pict>
      </w:r>
    </w:p>
    <w:p w14:paraId="12F436A4" w14:textId="77777777" w:rsidR="00344642" w:rsidRDefault="00344642" w:rsidP="006B7CB0">
      <w:pPr>
        <w:jc w:val="center"/>
        <w:rPr>
          <w:rFonts w:ascii="Chalkduster" w:hAnsi="Chalkduster"/>
          <w:b/>
          <w:sz w:val="32"/>
          <w:u w:val="single"/>
        </w:rPr>
      </w:pPr>
    </w:p>
    <w:p w14:paraId="78B470C3" w14:textId="77777777" w:rsidR="006B7CB0" w:rsidRDefault="006B7CB0" w:rsidP="00BB1883">
      <w:pPr>
        <w:rPr>
          <w:rFonts w:ascii="Chalkduster" w:hAnsi="Chalkduster"/>
          <w:b/>
          <w:sz w:val="32"/>
          <w:u w:val="single"/>
        </w:rPr>
      </w:pPr>
    </w:p>
    <w:p w14:paraId="1A6A7721" w14:textId="77777777" w:rsidR="009438F3" w:rsidRDefault="009438F3" w:rsidP="009438F3">
      <w:pPr>
        <w:pStyle w:val="ListParagraph"/>
        <w:numPr>
          <w:ilvl w:val="0"/>
          <w:numId w:val="8"/>
        </w:numPr>
        <w:rPr>
          <w:rFonts w:ascii="Rockwell" w:hAnsi="Rockwell"/>
          <w:sz w:val="28"/>
        </w:rPr>
      </w:pPr>
      <w:r>
        <w:rPr>
          <w:rFonts w:ascii="Rockwell" w:hAnsi="Rockwell"/>
          <w:b/>
          <w:sz w:val="28"/>
        </w:rPr>
        <w:t>Summerlin Patriotic Parade-4</w:t>
      </w:r>
      <w:r w:rsidRPr="009438F3">
        <w:rPr>
          <w:rFonts w:ascii="Rockwell" w:hAnsi="Rockwell"/>
          <w:b/>
          <w:sz w:val="28"/>
          <w:vertAlign w:val="superscript"/>
        </w:rPr>
        <w:t>th</w:t>
      </w:r>
      <w:r>
        <w:rPr>
          <w:rFonts w:ascii="Rockwell" w:hAnsi="Rockwell"/>
          <w:b/>
          <w:sz w:val="28"/>
        </w:rPr>
        <w:t xml:space="preserve"> of July</w:t>
      </w:r>
      <w:r w:rsidR="006B7CB0" w:rsidRPr="00377692">
        <w:rPr>
          <w:rFonts w:ascii="Rockwell" w:hAnsi="Rockwell"/>
          <w:sz w:val="28"/>
        </w:rPr>
        <w:t xml:space="preserve"> </w:t>
      </w:r>
    </w:p>
    <w:p w14:paraId="4D45333C" w14:textId="0168EB1C" w:rsidR="00344642" w:rsidRDefault="006B7CB0" w:rsidP="009438F3">
      <w:pPr>
        <w:pStyle w:val="ListParagraph"/>
        <w:numPr>
          <w:ilvl w:val="0"/>
          <w:numId w:val="8"/>
        </w:numPr>
        <w:rPr>
          <w:rFonts w:ascii="Rockwell" w:hAnsi="Rockwell"/>
          <w:sz w:val="28"/>
        </w:rPr>
      </w:pPr>
      <w:r w:rsidRPr="009438F3">
        <w:rPr>
          <w:rFonts w:ascii="Rockwell" w:hAnsi="Rockwell"/>
          <w:b/>
          <w:sz w:val="28"/>
        </w:rPr>
        <w:t>Alzheimer’s Walk</w:t>
      </w:r>
      <w:r w:rsidRPr="009438F3">
        <w:rPr>
          <w:rFonts w:ascii="Rockwell" w:hAnsi="Rockwell"/>
          <w:sz w:val="28"/>
        </w:rPr>
        <w:t xml:space="preserve"> </w:t>
      </w:r>
      <w:r w:rsidR="00344642" w:rsidRPr="009438F3">
        <w:rPr>
          <w:rFonts w:ascii="Rockwell" w:hAnsi="Rockwell"/>
          <w:sz w:val="28"/>
        </w:rPr>
        <w:t>-</w:t>
      </w:r>
      <w:r w:rsidRPr="009438F3">
        <w:rPr>
          <w:rFonts w:ascii="Rockwell" w:hAnsi="Rockwell"/>
          <w:sz w:val="28"/>
        </w:rPr>
        <w:t xml:space="preserve"> October </w:t>
      </w:r>
    </w:p>
    <w:p w14:paraId="3110348A" w14:textId="37001E38" w:rsidR="009438F3" w:rsidRPr="005813F9" w:rsidRDefault="009438F3" w:rsidP="009438F3">
      <w:pPr>
        <w:pStyle w:val="ListParagraph"/>
        <w:numPr>
          <w:ilvl w:val="0"/>
          <w:numId w:val="8"/>
        </w:numPr>
        <w:rPr>
          <w:rFonts w:ascii="Rockwell" w:hAnsi="Rockwell"/>
          <w:sz w:val="28"/>
        </w:rPr>
      </w:pPr>
      <w:r>
        <w:rPr>
          <w:rFonts w:ascii="Rockwell" w:hAnsi="Rockwell"/>
          <w:b/>
          <w:sz w:val="28"/>
        </w:rPr>
        <w:t>FAAN Walk</w:t>
      </w:r>
      <w:r w:rsidRPr="009438F3">
        <w:rPr>
          <w:rFonts w:ascii="Rockwell" w:hAnsi="Rockwell"/>
          <w:sz w:val="28"/>
        </w:rPr>
        <w:t>-</w:t>
      </w:r>
      <w:r>
        <w:rPr>
          <w:rFonts w:ascii="Rockwell" w:hAnsi="Rockwell"/>
          <w:sz w:val="28"/>
        </w:rPr>
        <w:t>November 2</w:t>
      </w:r>
      <w:r w:rsidRPr="005813F9">
        <w:rPr>
          <w:rFonts w:ascii="Rockwell" w:hAnsi="Rockwell"/>
          <w:sz w:val="28"/>
          <w:vertAlign w:val="superscript"/>
        </w:rPr>
        <w:t>nd</w:t>
      </w:r>
    </w:p>
    <w:p w14:paraId="1A7628C0" w14:textId="4B6B24C0" w:rsidR="005813F9" w:rsidRPr="005813F9" w:rsidRDefault="005813F9" w:rsidP="009438F3">
      <w:pPr>
        <w:pStyle w:val="ListParagraph"/>
        <w:numPr>
          <w:ilvl w:val="0"/>
          <w:numId w:val="8"/>
        </w:numPr>
        <w:rPr>
          <w:rFonts w:ascii="Rockwell" w:hAnsi="Rockwell"/>
          <w:sz w:val="28"/>
        </w:rPr>
      </w:pPr>
      <w:r>
        <w:rPr>
          <w:rFonts w:ascii="Rockwell" w:hAnsi="Rockwell"/>
          <w:b/>
          <w:sz w:val="28"/>
        </w:rPr>
        <w:t>St</w:t>
      </w:r>
      <w:r w:rsidRPr="005813F9">
        <w:rPr>
          <w:rFonts w:ascii="Rockwell" w:hAnsi="Rockwell"/>
          <w:sz w:val="28"/>
        </w:rPr>
        <w:t>.</w:t>
      </w:r>
      <w:r>
        <w:rPr>
          <w:rFonts w:ascii="Rockwell" w:hAnsi="Rockwell"/>
          <w:sz w:val="28"/>
        </w:rPr>
        <w:t xml:space="preserve"> </w:t>
      </w:r>
      <w:r w:rsidRPr="005813F9">
        <w:rPr>
          <w:rFonts w:ascii="Rockwell" w:hAnsi="Rockwell"/>
          <w:b/>
          <w:sz w:val="28"/>
        </w:rPr>
        <w:t xml:space="preserve">Patrick’s Day Parade- </w:t>
      </w:r>
      <w:r w:rsidRPr="005813F9">
        <w:rPr>
          <w:rFonts w:ascii="Rockwell" w:hAnsi="Rockwell"/>
          <w:sz w:val="28"/>
        </w:rPr>
        <w:t>March</w:t>
      </w:r>
    </w:p>
    <w:p w14:paraId="4F13F357" w14:textId="76D7C1A3" w:rsidR="005813F9" w:rsidRDefault="005813F9" w:rsidP="009438F3">
      <w:pPr>
        <w:pStyle w:val="ListParagraph"/>
        <w:numPr>
          <w:ilvl w:val="0"/>
          <w:numId w:val="8"/>
        </w:numPr>
        <w:rPr>
          <w:rFonts w:ascii="Rockwell" w:hAnsi="Rockwell"/>
          <w:sz w:val="28"/>
        </w:rPr>
      </w:pPr>
      <w:r>
        <w:rPr>
          <w:rFonts w:ascii="Rockwell" w:hAnsi="Rockwell"/>
          <w:b/>
          <w:sz w:val="28"/>
        </w:rPr>
        <w:t xml:space="preserve">Pirate Fest </w:t>
      </w:r>
      <w:r>
        <w:rPr>
          <w:rFonts w:ascii="Rockwell" w:hAnsi="Rockwell"/>
          <w:sz w:val="28"/>
        </w:rPr>
        <w:t xml:space="preserve">– April </w:t>
      </w:r>
    </w:p>
    <w:p w14:paraId="7DE59A4F" w14:textId="77777777" w:rsidR="005813F9" w:rsidRDefault="005813F9" w:rsidP="005813F9">
      <w:pPr>
        <w:rPr>
          <w:rFonts w:ascii="Rockwell" w:hAnsi="Rockwell"/>
          <w:sz w:val="28"/>
        </w:rPr>
      </w:pPr>
    </w:p>
    <w:p w14:paraId="53D4758A" w14:textId="77777777" w:rsidR="005813F9" w:rsidRDefault="005813F9" w:rsidP="005813F9">
      <w:pPr>
        <w:rPr>
          <w:rFonts w:ascii="Rockwell" w:hAnsi="Rockwell"/>
          <w:sz w:val="28"/>
        </w:rPr>
      </w:pPr>
    </w:p>
    <w:p w14:paraId="18AE0348" w14:textId="77777777" w:rsidR="005813F9" w:rsidRDefault="005813F9" w:rsidP="005813F9">
      <w:pPr>
        <w:rPr>
          <w:rFonts w:ascii="Rockwell" w:hAnsi="Rockwell"/>
          <w:sz w:val="28"/>
        </w:rPr>
      </w:pPr>
    </w:p>
    <w:p w14:paraId="66C093F5" w14:textId="77777777" w:rsidR="005813F9" w:rsidRDefault="005813F9" w:rsidP="005813F9">
      <w:pPr>
        <w:rPr>
          <w:rFonts w:ascii="Rockwell" w:hAnsi="Rockwell"/>
          <w:sz w:val="28"/>
        </w:rPr>
      </w:pPr>
    </w:p>
    <w:p w14:paraId="04F8FDB1" w14:textId="77777777" w:rsidR="005813F9" w:rsidRDefault="005813F9" w:rsidP="005813F9">
      <w:pPr>
        <w:rPr>
          <w:rFonts w:ascii="Rockwell" w:hAnsi="Rockwell"/>
          <w:sz w:val="28"/>
        </w:rPr>
      </w:pPr>
    </w:p>
    <w:p w14:paraId="47E5E0F0" w14:textId="77777777" w:rsidR="005813F9" w:rsidRPr="005813F9" w:rsidRDefault="005813F9" w:rsidP="005813F9">
      <w:pPr>
        <w:rPr>
          <w:rFonts w:ascii="Rockwell" w:hAnsi="Rockwell"/>
          <w:sz w:val="28"/>
        </w:rPr>
      </w:pPr>
    </w:p>
    <w:p w14:paraId="45C1C687" w14:textId="5963D2A0" w:rsidR="005813F9" w:rsidRDefault="005813F9" w:rsidP="005813F9">
      <w:pPr>
        <w:rPr>
          <w:rFonts w:ascii="Rockwell" w:hAnsi="Rockwell"/>
          <w:sz w:val="28"/>
        </w:rPr>
      </w:pPr>
    </w:p>
    <w:p w14:paraId="1465BA30" w14:textId="04BEE59D" w:rsidR="005813F9" w:rsidRPr="005813F9" w:rsidRDefault="003961B1" w:rsidP="005813F9">
      <w:pPr>
        <w:rPr>
          <w:rFonts w:ascii="Rockwell" w:hAnsi="Rockwell"/>
          <w:sz w:val="28"/>
        </w:rPr>
      </w:pPr>
      <w:r>
        <w:rPr>
          <w:rFonts w:ascii="Chalkduster" w:hAnsi="Chalkduster"/>
          <w:b/>
          <w:sz w:val="32"/>
          <w:u w:val="single"/>
        </w:rPr>
        <w:pict w14:anchorId="65943AF6">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6" type="#_x0000_t158" style="width:498.55pt;height:50.25pt" fillcolor="white [3212]" strokecolor="black [3213]" strokeweight="1.25pt">
            <v:shadow on="t" color="#d8d8d8" offset=",1pt" offset2=",-2pt"/>
            <v:textpath style="font-family:&quot;Calibri&quot;;font-weight:bold;v-text-kern:t" trim="t" fitpath="t" xscale="f" string="Vegas Stars Competition Schedule"/>
          </v:shape>
        </w:pict>
      </w:r>
    </w:p>
    <w:p w14:paraId="1DA47365" w14:textId="77777777" w:rsidR="005813F9" w:rsidRPr="005813F9" w:rsidRDefault="005813F9" w:rsidP="005813F9">
      <w:pPr>
        <w:rPr>
          <w:rFonts w:ascii="Rockwell" w:hAnsi="Rockwell"/>
          <w:b/>
          <w:sz w:val="28"/>
        </w:rPr>
      </w:pPr>
    </w:p>
    <w:p w14:paraId="303F6537" w14:textId="77777777" w:rsidR="005813F9" w:rsidRPr="005813F9" w:rsidRDefault="005813F9" w:rsidP="005813F9">
      <w:pPr>
        <w:pStyle w:val="ListParagraph"/>
        <w:rPr>
          <w:rFonts w:ascii="Rockwell" w:hAnsi="Rockwell"/>
          <w:sz w:val="28"/>
        </w:rPr>
      </w:pPr>
    </w:p>
    <w:p w14:paraId="128862C2" w14:textId="10358990" w:rsidR="00344642" w:rsidRPr="00377692" w:rsidRDefault="00E421DB" w:rsidP="00377692">
      <w:pPr>
        <w:pStyle w:val="ListParagraph"/>
        <w:numPr>
          <w:ilvl w:val="0"/>
          <w:numId w:val="8"/>
        </w:numPr>
        <w:rPr>
          <w:rFonts w:ascii="Rockwell" w:hAnsi="Rockwell"/>
          <w:sz w:val="28"/>
        </w:rPr>
      </w:pPr>
      <w:r w:rsidRPr="00377692">
        <w:rPr>
          <w:rFonts w:ascii="Rockwell" w:hAnsi="Rockwell"/>
          <w:b/>
          <w:sz w:val="28"/>
        </w:rPr>
        <w:t>Vegas Classi</w:t>
      </w:r>
      <w:r w:rsidR="00F05076" w:rsidRPr="00377692">
        <w:rPr>
          <w:rFonts w:ascii="Rockwell" w:hAnsi="Rockwell"/>
          <w:b/>
          <w:sz w:val="28"/>
        </w:rPr>
        <w:t>c (Potential Bid To Nationals)</w:t>
      </w:r>
      <w:r w:rsidR="00F05076" w:rsidRPr="00377692">
        <w:rPr>
          <w:rFonts w:ascii="Rockwell" w:hAnsi="Rockwell"/>
          <w:sz w:val="28"/>
        </w:rPr>
        <w:t xml:space="preserve"> </w:t>
      </w:r>
      <w:r w:rsidR="00344642" w:rsidRPr="00377692">
        <w:rPr>
          <w:rFonts w:ascii="Rockwell" w:hAnsi="Rockwell"/>
          <w:sz w:val="28"/>
        </w:rPr>
        <w:t xml:space="preserve">January </w:t>
      </w:r>
    </w:p>
    <w:p w14:paraId="154174EF" w14:textId="6BFAB369" w:rsidR="00344642" w:rsidRPr="00377692" w:rsidRDefault="00344642" w:rsidP="00377692">
      <w:pPr>
        <w:pStyle w:val="ListParagraph"/>
        <w:numPr>
          <w:ilvl w:val="0"/>
          <w:numId w:val="8"/>
        </w:numPr>
        <w:rPr>
          <w:rFonts w:ascii="Rockwell" w:hAnsi="Rockwell"/>
          <w:sz w:val="28"/>
        </w:rPr>
      </w:pPr>
      <w:r w:rsidRPr="00377692">
        <w:rPr>
          <w:rFonts w:ascii="Rockwell" w:hAnsi="Rockwell"/>
          <w:b/>
          <w:sz w:val="28"/>
        </w:rPr>
        <w:t>Nevada Open</w:t>
      </w:r>
      <w:r w:rsidRPr="00377692">
        <w:rPr>
          <w:rFonts w:ascii="Rockwell" w:hAnsi="Rockwell"/>
          <w:sz w:val="28"/>
        </w:rPr>
        <w:t xml:space="preserve"> – February </w:t>
      </w:r>
    </w:p>
    <w:p w14:paraId="420FD8D6" w14:textId="1A94235C" w:rsidR="009955E6" w:rsidRPr="00377692" w:rsidRDefault="009955E6" w:rsidP="00377692">
      <w:pPr>
        <w:pStyle w:val="ListParagraph"/>
        <w:numPr>
          <w:ilvl w:val="0"/>
          <w:numId w:val="8"/>
        </w:numPr>
        <w:rPr>
          <w:rFonts w:ascii="Rockwell" w:hAnsi="Rockwell"/>
          <w:b/>
          <w:sz w:val="28"/>
        </w:rPr>
      </w:pPr>
      <w:r w:rsidRPr="00377692">
        <w:rPr>
          <w:rFonts w:ascii="Rockwell" w:hAnsi="Rockwell"/>
          <w:b/>
          <w:sz w:val="28"/>
        </w:rPr>
        <w:t>USA Nationals Competition- March</w:t>
      </w:r>
      <w:r w:rsidR="009438F3">
        <w:rPr>
          <w:rFonts w:ascii="Rockwell" w:hAnsi="Rockwell"/>
          <w:b/>
          <w:sz w:val="28"/>
        </w:rPr>
        <w:t>-</w:t>
      </w:r>
      <w:r w:rsidRPr="00377692">
        <w:rPr>
          <w:rFonts w:ascii="Rockwell" w:hAnsi="Rockwell"/>
          <w:b/>
          <w:sz w:val="28"/>
        </w:rPr>
        <w:t xml:space="preserve">  Disney California Adventure</w:t>
      </w:r>
    </w:p>
    <w:p w14:paraId="74FE7423" w14:textId="77777777" w:rsidR="00344642" w:rsidRPr="00344642" w:rsidRDefault="00344642" w:rsidP="00344642">
      <w:pPr>
        <w:rPr>
          <w:rFonts w:ascii="Rockwell" w:hAnsi="Rockwell"/>
          <w:sz w:val="28"/>
        </w:rPr>
      </w:pPr>
    </w:p>
    <w:p w14:paraId="690A27C5" w14:textId="71846301" w:rsidR="005B6893" w:rsidRDefault="00344642" w:rsidP="00344642">
      <w:pPr>
        <w:pStyle w:val="ListParagraph"/>
        <w:rPr>
          <w:rFonts w:ascii="Rockwell" w:hAnsi="Rockwell"/>
          <w:sz w:val="28"/>
        </w:rPr>
      </w:pPr>
      <w:r>
        <w:rPr>
          <w:rFonts w:ascii="Rockwell" w:hAnsi="Rockwell"/>
          <w:sz w:val="28"/>
        </w:rPr>
        <w:t xml:space="preserve">All these dates are subject to change. </w:t>
      </w:r>
    </w:p>
    <w:p w14:paraId="7ED70429" w14:textId="77777777" w:rsidR="00263588" w:rsidRDefault="00263588" w:rsidP="00344642">
      <w:pPr>
        <w:pStyle w:val="ListParagraph"/>
        <w:rPr>
          <w:rFonts w:ascii="Rockwell" w:hAnsi="Rockwell"/>
          <w:sz w:val="28"/>
        </w:rPr>
      </w:pPr>
    </w:p>
    <w:p w14:paraId="45A4B231" w14:textId="77777777" w:rsidR="00CF3303" w:rsidRPr="006B7CB0" w:rsidRDefault="005B6893" w:rsidP="005B6893">
      <w:pPr>
        <w:pStyle w:val="ListParagraph"/>
        <w:jc w:val="center"/>
        <w:rPr>
          <w:rFonts w:ascii="Rockwell" w:hAnsi="Rockwell"/>
          <w:sz w:val="28"/>
        </w:rPr>
      </w:pPr>
      <w:r>
        <w:rPr>
          <w:rFonts w:ascii="Rockwell" w:hAnsi="Rockwell"/>
          <w:sz w:val="28"/>
        </w:rPr>
        <w:t>Thank You</w:t>
      </w:r>
      <w:r w:rsidR="00A11A98">
        <w:rPr>
          <w:rFonts w:ascii="Rockwell" w:hAnsi="Rockwell"/>
          <w:sz w:val="28"/>
        </w:rPr>
        <w:t xml:space="preserve"> </w:t>
      </w:r>
      <w:r>
        <w:rPr>
          <w:rFonts w:ascii="Rockwell" w:hAnsi="Rockwell"/>
          <w:sz w:val="28"/>
        </w:rPr>
        <w:t>!!</w:t>
      </w:r>
    </w:p>
    <w:sectPr w:rsidR="00CF3303" w:rsidRPr="006B7CB0" w:rsidSect="00A005D5">
      <w:type w:val="continuous"/>
      <w:pgSz w:w="12240" w:h="15840"/>
      <w:pgMar w:top="1440" w:right="720" w:bottom="806" w:left="72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F0BED5" w14:textId="77777777" w:rsidR="006B5AA3" w:rsidRDefault="006B5AA3" w:rsidP="00EF65CD">
      <w:r>
        <w:separator/>
      </w:r>
    </w:p>
  </w:endnote>
  <w:endnote w:type="continuationSeparator" w:id="0">
    <w:p w14:paraId="64F25AB0" w14:textId="77777777" w:rsidR="006B5AA3" w:rsidRDefault="006B5AA3" w:rsidP="00EF6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Rockwell">
    <w:panose1 w:val="020606030202050204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halkduster">
    <w:altName w:val="Kristen ITC"/>
    <w:panose1 w:val="03050602040202020205"/>
    <w:charset w:val="00"/>
    <w:family w:val="auto"/>
    <w:pitch w:val="variable"/>
    <w:sig w:usb0="8000002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26367A" w14:textId="77777777" w:rsidR="006B5AA3" w:rsidRDefault="006B5AA3" w:rsidP="00EF65CD">
      <w:r>
        <w:separator/>
      </w:r>
    </w:p>
  </w:footnote>
  <w:footnote w:type="continuationSeparator" w:id="0">
    <w:p w14:paraId="71C265C0" w14:textId="77777777" w:rsidR="006B5AA3" w:rsidRDefault="006B5AA3" w:rsidP="00EF65C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LightShading-Accent1"/>
      <w:tblW w:w="11356" w:type="dxa"/>
      <w:tblInd w:w="108" w:type="dxa"/>
      <w:tblBorders>
        <w:top w:val="single" w:sz="8" w:space="0" w:color="8DB3E2" w:themeColor="text2" w:themeTint="66"/>
        <w:left w:val="single" w:sz="8" w:space="0" w:color="8DB3E2" w:themeColor="text2" w:themeTint="66"/>
        <w:bottom w:val="single" w:sz="8" w:space="0" w:color="8DB3E2" w:themeColor="text2" w:themeTint="66"/>
        <w:right w:val="single" w:sz="8" w:space="0" w:color="8DB3E2" w:themeColor="text2" w:themeTint="66"/>
        <w:insideV w:val="single" w:sz="8" w:space="0" w:color="8DB3E2" w:themeColor="text2" w:themeTint="66"/>
      </w:tblBorders>
      <w:shd w:val="clear" w:color="auto" w:fill="92CDDC" w:themeFill="accent5" w:themeFillTint="99"/>
      <w:tblLayout w:type="fixed"/>
      <w:tblLook w:val="0600" w:firstRow="0" w:lastRow="0" w:firstColumn="0" w:lastColumn="0" w:noHBand="1" w:noVBand="1"/>
    </w:tblPr>
    <w:tblGrid>
      <w:gridCol w:w="270"/>
      <w:gridCol w:w="11086"/>
    </w:tblGrid>
    <w:tr w:rsidR="006B5AA3" w:rsidRPr="00485651" w14:paraId="370A66DB" w14:textId="77777777">
      <w:trPr>
        <w:trHeight w:val="338"/>
      </w:trPr>
      <w:tc>
        <w:tcPr>
          <w:tcW w:w="270" w:type="dxa"/>
          <w:tcBorders>
            <w:right w:val="single" w:sz="8" w:space="0" w:color="B8CCE4" w:themeColor="accent1" w:themeTint="66"/>
          </w:tcBorders>
          <w:shd w:val="clear" w:color="auto" w:fill="8DB3E2" w:themeFill="text2" w:themeFillTint="66"/>
        </w:tcPr>
        <w:p w14:paraId="22BA1F04" w14:textId="77777777" w:rsidR="006B5AA3" w:rsidRPr="00485651" w:rsidRDefault="006B5AA3" w:rsidP="00BB684A">
          <w:pPr>
            <w:ind w:left="-766" w:right="-378"/>
            <w:rPr>
              <w:color w:val="FFFFFF" w:themeColor="background1"/>
              <w:szCs w:val="24"/>
            </w:rPr>
          </w:pPr>
          <w:r>
            <w:rPr>
              <w:color w:val="auto"/>
            </w:rPr>
            <w:fldChar w:fldCharType="begin"/>
          </w:r>
          <w:r>
            <w:instrText xml:space="preserve"> PAGE   \* MERGEFORMAT </w:instrText>
          </w:r>
          <w:r>
            <w:rPr>
              <w:color w:val="auto"/>
              <w:sz w:val="24"/>
              <w:szCs w:val="24"/>
              <w:lang w:eastAsia="en-US"/>
            </w:rPr>
            <w:fldChar w:fldCharType="separate"/>
          </w:r>
          <w:r>
            <w:rPr>
              <w:rFonts w:ascii="Calibri" w:hAnsi="Calibri"/>
              <w:b/>
              <w:noProof/>
              <w:color w:val="FFFFFF" w:themeColor="background1"/>
              <w:sz w:val="24"/>
              <w:szCs w:val="24"/>
            </w:rPr>
            <w:t>2</w:t>
          </w:r>
          <w:r>
            <w:rPr>
              <w:rFonts w:ascii="Calibri" w:hAnsi="Calibri"/>
              <w:b/>
              <w:noProof/>
              <w:color w:val="FFFFFF" w:themeColor="background1"/>
            </w:rPr>
            <w:fldChar w:fldCharType="end"/>
          </w:r>
        </w:p>
      </w:tc>
      <w:tc>
        <w:tcPr>
          <w:tcW w:w="11086" w:type="dxa"/>
          <w:tcBorders>
            <w:top w:val="single" w:sz="8" w:space="0" w:color="B8CCE4" w:themeColor="accent1" w:themeTint="66"/>
            <w:left w:val="single" w:sz="8" w:space="0" w:color="B8CCE4" w:themeColor="accent1" w:themeTint="66"/>
            <w:bottom w:val="single" w:sz="8" w:space="0" w:color="B8CCE4" w:themeColor="accent1" w:themeTint="66"/>
            <w:right w:val="single" w:sz="8" w:space="0" w:color="B8CCE4" w:themeColor="accent1" w:themeTint="66"/>
          </w:tcBorders>
          <w:shd w:val="clear" w:color="auto" w:fill="B8CCE4" w:themeFill="accent1" w:themeFillTint="66"/>
        </w:tcPr>
        <w:p w14:paraId="594494B9" w14:textId="77777777" w:rsidR="006B5AA3" w:rsidRPr="00485651" w:rsidRDefault="003961B1" w:rsidP="00BB684A">
          <w:pPr>
            <w:rPr>
              <w:color w:val="FFFFFF" w:themeColor="background1"/>
            </w:rPr>
          </w:pPr>
          <w:sdt>
            <w:sdtPr>
              <w:rPr>
                <w:rFonts w:ascii="Calibri" w:hAnsi="Calibri"/>
                <w:b/>
                <w:bCs/>
                <w:caps/>
                <w:color w:val="FFFFFF" w:themeColor="background1"/>
              </w:rPr>
              <w:alias w:val="Title"/>
              <w:id w:val="312079941"/>
              <w:placeholder>
                <w:docPart w:val="7BA57A002882EC4FB58D636C07A94184"/>
              </w:placeholder>
              <w:showingPlcHdr/>
              <w:dataBinding w:prefixMappings="xmlns:ns0='http://schemas.openxmlformats.org/package/2006/metadata/core-properties' xmlns:ns1='http://purl.org/dc/elements/1.1/'" w:xpath="/ns0:coreProperties[1]/ns1:title[1]" w:storeItemID="{6C3C8BC8-F283-45AE-878A-BAB7291924A1}"/>
              <w:text/>
            </w:sdtPr>
            <w:sdtEndPr/>
            <w:sdtContent>
              <w:r w:rsidR="006B5AA3" w:rsidRPr="00485651">
                <w:rPr>
                  <w:rFonts w:ascii="Calibri" w:hAnsi="Calibri"/>
                  <w:b/>
                  <w:bCs/>
                  <w:caps/>
                  <w:color w:val="FFFFFF" w:themeColor="background1"/>
                  <w:sz w:val="24"/>
                  <w:szCs w:val="24"/>
                </w:rPr>
                <w:t>Type the document title</w:t>
              </w:r>
            </w:sdtContent>
          </w:sdt>
        </w:p>
      </w:tc>
    </w:tr>
  </w:tbl>
  <w:p w14:paraId="2518BDBF" w14:textId="77777777" w:rsidR="006B5AA3" w:rsidRDefault="006B5AA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14A2ECB"/>
    <w:multiLevelType w:val="hybridMultilevel"/>
    <w:tmpl w:val="CC86BF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89609B"/>
    <w:multiLevelType w:val="hybridMultilevel"/>
    <w:tmpl w:val="B04847DC"/>
    <w:lvl w:ilvl="0" w:tplc="E20A5A2C">
      <w:start w:val="4"/>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7E30C31"/>
    <w:multiLevelType w:val="hybridMultilevel"/>
    <w:tmpl w:val="B03EE8D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C963F66"/>
    <w:multiLevelType w:val="hybridMultilevel"/>
    <w:tmpl w:val="1DDE4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7"/>
  </w:num>
  <w:num w:numId="6">
    <w:abstractNumId w:val="5"/>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7A1"/>
    <w:rsid w:val="000256BB"/>
    <w:rsid w:val="0009113E"/>
    <w:rsid w:val="000F4531"/>
    <w:rsid w:val="001D41E3"/>
    <w:rsid w:val="00263588"/>
    <w:rsid w:val="00344642"/>
    <w:rsid w:val="00377692"/>
    <w:rsid w:val="003961B1"/>
    <w:rsid w:val="004571BF"/>
    <w:rsid w:val="0045762F"/>
    <w:rsid w:val="005813F9"/>
    <w:rsid w:val="005B6893"/>
    <w:rsid w:val="00613406"/>
    <w:rsid w:val="00677ED7"/>
    <w:rsid w:val="006B2EF1"/>
    <w:rsid w:val="006B5AA3"/>
    <w:rsid w:val="006B7CB0"/>
    <w:rsid w:val="007D131C"/>
    <w:rsid w:val="007E51D0"/>
    <w:rsid w:val="007F24F1"/>
    <w:rsid w:val="008B57A1"/>
    <w:rsid w:val="009438F3"/>
    <w:rsid w:val="009570E9"/>
    <w:rsid w:val="0097717A"/>
    <w:rsid w:val="009955E6"/>
    <w:rsid w:val="00A005D5"/>
    <w:rsid w:val="00A11A98"/>
    <w:rsid w:val="00A74EE8"/>
    <w:rsid w:val="00AE36FB"/>
    <w:rsid w:val="00AF3BD0"/>
    <w:rsid w:val="00AF53BA"/>
    <w:rsid w:val="00B0735B"/>
    <w:rsid w:val="00BB1883"/>
    <w:rsid w:val="00BB684A"/>
    <w:rsid w:val="00C24771"/>
    <w:rsid w:val="00C71509"/>
    <w:rsid w:val="00C80689"/>
    <w:rsid w:val="00CF3303"/>
    <w:rsid w:val="00D647A4"/>
    <w:rsid w:val="00D6612F"/>
    <w:rsid w:val="00D8711D"/>
    <w:rsid w:val="00E103B9"/>
    <w:rsid w:val="00E260D2"/>
    <w:rsid w:val="00E37B5B"/>
    <w:rsid w:val="00E421DB"/>
    <w:rsid w:val="00EF65CD"/>
    <w:rsid w:val="00F0507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07F9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57A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57A1"/>
    <w:rPr>
      <w:rFonts w:ascii="Lucida Grande" w:hAnsi="Lucida Grande" w:cs="Lucida Grande"/>
      <w:sz w:val="18"/>
      <w:szCs w:val="18"/>
    </w:rPr>
  </w:style>
  <w:style w:type="paragraph" w:styleId="Header">
    <w:name w:val="header"/>
    <w:basedOn w:val="Normal"/>
    <w:link w:val="HeaderChar"/>
    <w:uiPriority w:val="99"/>
    <w:unhideWhenUsed/>
    <w:rsid w:val="00EF65CD"/>
    <w:pPr>
      <w:tabs>
        <w:tab w:val="center" w:pos="4320"/>
        <w:tab w:val="right" w:pos="8640"/>
      </w:tabs>
    </w:pPr>
  </w:style>
  <w:style w:type="character" w:customStyle="1" w:styleId="HeaderChar">
    <w:name w:val="Header Char"/>
    <w:basedOn w:val="DefaultParagraphFont"/>
    <w:link w:val="Header"/>
    <w:uiPriority w:val="99"/>
    <w:rsid w:val="00EF65CD"/>
  </w:style>
  <w:style w:type="paragraph" w:styleId="Footer">
    <w:name w:val="footer"/>
    <w:basedOn w:val="Normal"/>
    <w:link w:val="FooterChar"/>
    <w:uiPriority w:val="99"/>
    <w:unhideWhenUsed/>
    <w:rsid w:val="00EF65CD"/>
    <w:pPr>
      <w:tabs>
        <w:tab w:val="center" w:pos="4320"/>
        <w:tab w:val="right" w:pos="8640"/>
      </w:tabs>
    </w:pPr>
  </w:style>
  <w:style w:type="character" w:customStyle="1" w:styleId="FooterChar">
    <w:name w:val="Footer Char"/>
    <w:basedOn w:val="DefaultParagraphFont"/>
    <w:link w:val="Footer"/>
    <w:uiPriority w:val="99"/>
    <w:rsid w:val="00EF65CD"/>
  </w:style>
  <w:style w:type="table" w:styleId="LightShading-Accent1">
    <w:name w:val="Light Shading Accent 1"/>
    <w:basedOn w:val="TableNormal"/>
    <w:uiPriority w:val="60"/>
    <w:rsid w:val="00EF65CD"/>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6B7CB0"/>
    <w:pPr>
      <w:ind w:left="720"/>
      <w:contextualSpacing/>
    </w:pPr>
  </w:style>
  <w:style w:type="table" w:styleId="ColorfulGrid-Accent1">
    <w:name w:val="Colorful Grid Accent 1"/>
    <w:basedOn w:val="TableNormal"/>
    <w:uiPriority w:val="73"/>
    <w:rsid w:val="00E37B5B"/>
    <w:rPr>
      <w:rFonts w:eastAsiaTheme="minorHAnsi"/>
      <w:color w:val="000000" w:themeColor="text1"/>
      <w:sz w:val="22"/>
      <w:szCs w:val="22"/>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TableGrid">
    <w:name w:val="Table Grid"/>
    <w:basedOn w:val="TableNormal"/>
    <w:uiPriority w:val="59"/>
    <w:rsid w:val="000F45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438F3"/>
    <w:rPr>
      <w:color w:val="0000FF" w:themeColor="hyperlink"/>
      <w:u w:val="single"/>
    </w:rPr>
  </w:style>
  <w:style w:type="character" w:styleId="PageNumber">
    <w:name w:val="page number"/>
    <w:basedOn w:val="DefaultParagraphFont"/>
    <w:uiPriority w:val="99"/>
    <w:semiHidden/>
    <w:unhideWhenUsed/>
    <w:rsid w:val="007D131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57A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57A1"/>
    <w:rPr>
      <w:rFonts w:ascii="Lucida Grande" w:hAnsi="Lucida Grande" w:cs="Lucida Grande"/>
      <w:sz w:val="18"/>
      <w:szCs w:val="18"/>
    </w:rPr>
  </w:style>
  <w:style w:type="paragraph" w:styleId="Header">
    <w:name w:val="header"/>
    <w:basedOn w:val="Normal"/>
    <w:link w:val="HeaderChar"/>
    <w:uiPriority w:val="99"/>
    <w:unhideWhenUsed/>
    <w:rsid w:val="00EF65CD"/>
    <w:pPr>
      <w:tabs>
        <w:tab w:val="center" w:pos="4320"/>
        <w:tab w:val="right" w:pos="8640"/>
      </w:tabs>
    </w:pPr>
  </w:style>
  <w:style w:type="character" w:customStyle="1" w:styleId="HeaderChar">
    <w:name w:val="Header Char"/>
    <w:basedOn w:val="DefaultParagraphFont"/>
    <w:link w:val="Header"/>
    <w:uiPriority w:val="99"/>
    <w:rsid w:val="00EF65CD"/>
  </w:style>
  <w:style w:type="paragraph" w:styleId="Footer">
    <w:name w:val="footer"/>
    <w:basedOn w:val="Normal"/>
    <w:link w:val="FooterChar"/>
    <w:uiPriority w:val="99"/>
    <w:unhideWhenUsed/>
    <w:rsid w:val="00EF65CD"/>
    <w:pPr>
      <w:tabs>
        <w:tab w:val="center" w:pos="4320"/>
        <w:tab w:val="right" w:pos="8640"/>
      </w:tabs>
    </w:pPr>
  </w:style>
  <w:style w:type="character" w:customStyle="1" w:styleId="FooterChar">
    <w:name w:val="Footer Char"/>
    <w:basedOn w:val="DefaultParagraphFont"/>
    <w:link w:val="Footer"/>
    <w:uiPriority w:val="99"/>
    <w:rsid w:val="00EF65CD"/>
  </w:style>
  <w:style w:type="table" w:styleId="LightShading-Accent1">
    <w:name w:val="Light Shading Accent 1"/>
    <w:basedOn w:val="TableNormal"/>
    <w:uiPriority w:val="60"/>
    <w:rsid w:val="00EF65CD"/>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6B7CB0"/>
    <w:pPr>
      <w:ind w:left="720"/>
      <w:contextualSpacing/>
    </w:pPr>
  </w:style>
  <w:style w:type="table" w:styleId="ColorfulGrid-Accent1">
    <w:name w:val="Colorful Grid Accent 1"/>
    <w:basedOn w:val="TableNormal"/>
    <w:uiPriority w:val="73"/>
    <w:rsid w:val="00E37B5B"/>
    <w:rPr>
      <w:rFonts w:eastAsiaTheme="minorHAnsi"/>
      <w:color w:val="000000" w:themeColor="text1"/>
      <w:sz w:val="22"/>
      <w:szCs w:val="22"/>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TableGrid">
    <w:name w:val="Table Grid"/>
    <w:basedOn w:val="TableNormal"/>
    <w:uiPriority w:val="59"/>
    <w:rsid w:val="000F45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438F3"/>
    <w:rPr>
      <w:color w:val="0000FF" w:themeColor="hyperlink"/>
      <w:u w:val="single"/>
    </w:rPr>
  </w:style>
  <w:style w:type="character" w:styleId="PageNumber">
    <w:name w:val="page number"/>
    <w:basedOn w:val="DefaultParagraphFont"/>
    <w:uiPriority w:val="99"/>
    <w:semiHidden/>
    <w:unhideWhenUsed/>
    <w:rsid w:val="007D13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yperlink" Target="http://www.Vegas-Stars.com" TargetMode="Externa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10.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BA57A002882EC4FB58D636C07A94184"/>
        <w:category>
          <w:name w:val="General"/>
          <w:gallery w:val="placeholder"/>
        </w:category>
        <w:types>
          <w:type w:val="bbPlcHdr"/>
        </w:types>
        <w:behaviors>
          <w:behavior w:val="content"/>
        </w:behaviors>
        <w:guid w:val="{8BE5911B-D1A9-194F-B1A2-4CA271B58991}"/>
      </w:docPartPr>
      <w:docPartBody>
        <w:p w:rsidR="00776E38" w:rsidRDefault="00776E38" w:rsidP="00776E38">
          <w:pPr>
            <w:pStyle w:val="7BA57A002882EC4FB58D636C07A94184"/>
          </w:pPr>
          <w:r>
            <w:rPr>
              <w:b/>
              <w:bCs/>
              <w:cap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Rockwell">
    <w:panose1 w:val="020606030202050204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halkduster">
    <w:altName w:val="Kristen ITC"/>
    <w:panose1 w:val="03050602040202020205"/>
    <w:charset w:val="00"/>
    <w:family w:val="auto"/>
    <w:pitch w:val="variable"/>
    <w:sig w:usb0="8000002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776E38"/>
    <w:rsid w:val="0051785C"/>
    <w:rsid w:val="005235B8"/>
    <w:rsid w:val="00776E38"/>
    <w:rsid w:val="00910D88"/>
    <w:rsid w:val="00942102"/>
    <w:rsid w:val="00A15AFA"/>
    <w:rsid w:val="00D54873"/>
    <w:rsid w:val="00E1505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8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6468F45473FC84698BDFBF81AB56E30">
    <w:name w:val="D6468F45473FC84698BDFBF81AB56E30"/>
    <w:rsid w:val="00776E38"/>
  </w:style>
  <w:style w:type="paragraph" w:customStyle="1" w:styleId="3D4D1F5F7BE0444BAF9528E18DBF2FB8">
    <w:name w:val="3D4D1F5F7BE0444BAF9528E18DBF2FB8"/>
    <w:rsid w:val="00776E38"/>
  </w:style>
  <w:style w:type="paragraph" w:customStyle="1" w:styleId="132D59FD177DC644843A78A906C66B75">
    <w:name w:val="132D59FD177DC644843A78A906C66B75"/>
    <w:rsid w:val="00776E38"/>
  </w:style>
  <w:style w:type="paragraph" w:customStyle="1" w:styleId="7BA57A002882EC4FB58D636C07A94184">
    <w:name w:val="7BA57A002882EC4FB58D636C07A94184"/>
    <w:rsid w:val="00776E38"/>
  </w:style>
  <w:style w:type="paragraph" w:customStyle="1" w:styleId="272E4E441D280145B663B2AF4D06C34C">
    <w:name w:val="272E4E441D280145B663B2AF4D06C34C"/>
    <w:rsid w:val="0051785C"/>
    <w:pPr>
      <w:spacing w:after="200"/>
    </w:pPr>
    <w:rPr>
      <w:lang w:eastAsia="en-US"/>
    </w:rPr>
  </w:style>
  <w:style w:type="paragraph" w:customStyle="1" w:styleId="4E912BA86BCD7049AFEA1AB4C5BBD342">
    <w:name w:val="4E912BA86BCD7049AFEA1AB4C5BBD342"/>
    <w:rsid w:val="0051785C"/>
    <w:pPr>
      <w:spacing w:after="200"/>
    </w:pPr>
    <w:rPr>
      <w:lang w:eastAsia="en-US"/>
    </w:rPr>
  </w:style>
  <w:style w:type="paragraph" w:customStyle="1" w:styleId="3F5381E96AF0ED4A895D06B0CDB47ADA">
    <w:name w:val="3F5381E96AF0ED4A895D06B0CDB47ADA"/>
    <w:rsid w:val="00E1505F"/>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64461-2318-B34F-B2AD-8FF29F454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1435</Words>
  <Characters>8186</Characters>
  <Application>Microsoft Macintosh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Becca Chase</dc:creator>
  <cp:lastModifiedBy>Kelvin Alston</cp:lastModifiedBy>
  <cp:revision>2</cp:revision>
  <cp:lastPrinted>2013-05-04T00:23:00Z</cp:lastPrinted>
  <dcterms:created xsi:type="dcterms:W3CDTF">2013-05-06T02:19:00Z</dcterms:created>
  <dcterms:modified xsi:type="dcterms:W3CDTF">2013-05-06T02:19:00Z</dcterms:modified>
</cp:coreProperties>
</file>